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A081" w14:textId="4532CABB" w:rsidR="00457A0C" w:rsidRDefault="00DA5E75" w:rsidP="001924B9">
      <w:pPr>
        <w:spacing w:before="60"/>
        <w:ind w:left="120"/>
        <w:jc w:val="center"/>
        <w:rPr>
          <w:rFonts w:ascii="Arial" w:eastAsia="Arial" w:hAnsi="Arial" w:cs="Arial"/>
          <w:b/>
          <w:position w:val="-1"/>
          <w:sz w:val="48"/>
          <w:szCs w:val="48"/>
        </w:rPr>
      </w:pPr>
      <w:r>
        <w:rPr>
          <w:rFonts w:ascii="Arial" w:eastAsia="Arial" w:hAnsi="Arial" w:cs="Arial"/>
          <w:b/>
          <w:position w:val="-1"/>
          <w:sz w:val="48"/>
          <w:szCs w:val="48"/>
        </w:rPr>
        <w:t>On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t</w:t>
      </w:r>
      <w:r>
        <w:rPr>
          <w:rFonts w:ascii="Arial" w:eastAsia="Arial" w:hAnsi="Arial" w:cs="Arial"/>
          <w:b/>
          <w:position w:val="-1"/>
          <w:sz w:val="48"/>
          <w:szCs w:val="48"/>
        </w:rPr>
        <w:t>ario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position w:val="-1"/>
          <w:sz w:val="48"/>
          <w:szCs w:val="48"/>
        </w:rPr>
        <w:t>P</w:t>
      </w:r>
      <w:r>
        <w:rPr>
          <w:rFonts w:ascii="Arial" w:eastAsia="Arial" w:hAnsi="Arial" w:cs="Arial"/>
          <w:b/>
          <w:spacing w:val="-3"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position w:val="-1"/>
          <w:sz w:val="48"/>
          <w:szCs w:val="48"/>
        </w:rPr>
        <w:t>ofession</w:t>
      </w:r>
      <w:r>
        <w:rPr>
          <w:rFonts w:ascii="Arial" w:eastAsia="Arial" w:hAnsi="Arial" w:cs="Arial"/>
          <w:b/>
          <w:spacing w:val="-1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position w:val="-1"/>
          <w:sz w:val="48"/>
          <w:szCs w:val="48"/>
        </w:rPr>
        <w:t>l</w:t>
      </w:r>
      <w:r>
        <w:rPr>
          <w:rFonts w:ascii="Arial" w:eastAsia="Arial" w:hAnsi="Arial" w:cs="Arial"/>
          <w:b/>
          <w:spacing w:val="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position w:val="-1"/>
          <w:sz w:val="48"/>
          <w:szCs w:val="48"/>
        </w:rPr>
        <w:t>En</w:t>
      </w:r>
      <w:r>
        <w:rPr>
          <w:rFonts w:ascii="Arial" w:eastAsia="Arial" w:hAnsi="Arial" w:cs="Arial"/>
          <w:b/>
          <w:spacing w:val="-2"/>
          <w:position w:val="-1"/>
          <w:sz w:val="48"/>
          <w:szCs w:val="48"/>
        </w:rPr>
        <w:t>g</w:t>
      </w:r>
      <w:r>
        <w:rPr>
          <w:rFonts w:ascii="Arial" w:eastAsia="Arial" w:hAnsi="Arial" w:cs="Arial"/>
          <w:b/>
          <w:position w:val="-1"/>
          <w:sz w:val="48"/>
          <w:szCs w:val="48"/>
        </w:rPr>
        <w:t>ineers</w:t>
      </w:r>
      <w:r>
        <w:rPr>
          <w:rFonts w:ascii="Arial" w:eastAsia="Arial" w:hAnsi="Arial" w:cs="Arial"/>
          <w:b/>
          <w:spacing w:val="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spacing w:val="5"/>
          <w:position w:val="-1"/>
          <w:sz w:val="48"/>
          <w:szCs w:val="48"/>
        </w:rPr>
        <w:t>w</w:t>
      </w:r>
      <w:r>
        <w:rPr>
          <w:rFonts w:ascii="Arial" w:eastAsia="Arial" w:hAnsi="Arial" w:cs="Arial"/>
          <w:b/>
          <w:position w:val="-1"/>
          <w:sz w:val="48"/>
          <w:szCs w:val="48"/>
        </w:rPr>
        <w:t>ards</w:t>
      </w:r>
    </w:p>
    <w:p w14:paraId="48984538" w14:textId="77777777" w:rsidR="00DA5E75" w:rsidRPr="0042613B" w:rsidRDefault="00DA5E75" w:rsidP="001924B9">
      <w:pPr>
        <w:spacing w:before="60"/>
        <w:ind w:left="120"/>
        <w:jc w:val="center"/>
        <w:rPr>
          <w:rFonts w:ascii="Arial" w:eastAsia="Arial" w:hAnsi="Arial" w:cs="Arial"/>
          <w:b/>
          <w:sz w:val="32"/>
          <w:szCs w:val="32"/>
        </w:rPr>
      </w:pPr>
    </w:p>
    <w:p w14:paraId="10F81495" w14:textId="60D12B4F" w:rsidR="00167827" w:rsidRPr="0042613B" w:rsidRDefault="002A6164" w:rsidP="00457A0C">
      <w:pPr>
        <w:spacing w:before="60"/>
        <w:ind w:left="120"/>
        <w:jc w:val="center"/>
        <w:rPr>
          <w:rFonts w:ascii="Arial" w:eastAsia="Arial" w:hAnsi="Arial" w:cs="Arial"/>
          <w:sz w:val="32"/>
          <w:szCs w:val="32"/>
        </w:rPr>
      </w:pPr>
      <w:r w:rsidRPr="0042613B">
        <w:rPr>
          <w:rFonts w:ascii="Arial" w:eastAsia="Arial" w:hAnsi="Arial" w:cs="Arial"/>
          <w:b/>
          <w:spacing w:val="1"/>
          <w:sz w:val="32"/>
          <w:szCs w:val="32"/>
        </w:rPr>
        <w:t>G</w:t>
      </w:r>
      <w:r w:rsidR="00EE55A7">
        <w:rPr>
          <w:rFonts w:ascii="Arial" w:eastAsia="Arial" w:hAnsi="Arial" w:cs="Arial"/>
          <w:b/>
          <w:spacing w:val="1"/>
          <w:sz w:val="32"/>
          <w:szCs w:val="32"/>
        </w:rPr>
        <w:t xml:space="preserve">eneral </w:t>
      </w:r>
      <w:r w:rsidRPr="0042613B">
        <w:rPr>
          <w:rFonts w:ascii="Arial" w:eastAsia="Arial" w:hAnsi="Arial" w:cs="Arial"/>
          <w:b/>
          <w:sz w:val="32"/>
          <w:szCs w:val="32"/>
        </w:rPr>
        <w:t>E</w:t>
      </w:r>
      <w:r w:rsidR="00EE55A7">
        <w:rPr>
          <w:rFonts w:ascii="Arial" w:eastAsia="Arial" w:hAnsi="Arial" w:cs="Arial"/>
          <w:b/>
          <w:sz w:val="32"/>
          <w:szCs w:val="32"/>
        </w:rPr>
        <w:t>ligibility</w:t>
      </w:r>
    </w:p>
    <w:p w14:paraId="10F81496" w14:textId="77777777" w:rsidR="00167827" w:rsidRDefault="00167827">
      <w:pPr>
        <w:spacing w:before="13" w:line="240" w:lineRule="exact"/>
        <w:rPr>
          <w:sz w:val="24"/>
          <w:szCs w:val="24"/>
        </w:rPr>
      </w:pPr>
    </w:p>
    <w:p w14:paraId="55F05370" w14:textId="77777777" w:rsidR="0042613B" w:rsidRDefault="0042613B">
      <w:pPr>
        <w:ind w:left="120" w:right="92"/>
        <w:rPr>
          <w:rFonts w:ascii="Arial" w:eastAsia="Arial" w:hAnsi="Arial" w:cs="Arial"/>
          <w:sz w:val="18"/>
          <w:szCs w:val="18"/>
        </w:rPr>
      </w:pPr>
    </w:p>
    <w:p w14:paraId="10F81497" w14:textId="598B5B5C" w:rsidR="00167827" w:rsidRPr="00B04101" w:rsidRDefault="002A6164" w:rsidP="00240C5F">
      <w:pPr>
        <w:ind w:left="120" w:right="92"/>
        <w:jc w:val="both"/>
        <w:rPr>
          <w:rFonts w:ascii="Arial" w:eastAsia="Arial" w:hAnsi="Arial" w:cs="Arial"/>
          <w:sz w:val="22"/>
          <w:szCs w:val="22"/>
        </w:rPr>
      </w:pPr>
      <w:r w:rsidRPr="00B04101">
        <w:rPr>
          <w:rFonts w:ascii="Arial" w:eastAsia="Arial" w:hAnsi="Arial" w:cs="Arial"/>
          <w:sz w:val="22"/>
          <w:szCs w:val="22"/>
        </w:rPr>
        <w:t>A</w:t>
      </w:r>
      <w:r w:rsidRPr="00B04101">
        <w:rPr>
          <w:rFonts w:ascii="Arial" w:eastAsia="Arial" w:hAnsi="Arial" w:cs="Arial"/>
          <w:spacing w:val="1"/>
          <w:sz w:val="22"/>
          <w:szCs w:val="22"/>
        </w:rPr>
        <w:t>l</w:t>
      </w:r>
      <w:r w:rsidRPr="00B04101">
        <w:rPr>
          <w:rFonts w:ascii="Arial" w:eastAsia="Arial" w:hAnsi="Arial" w:cs="Arial"/>
          <w:sz w:val="22"/>
          <w:szCs w:val="22"/>
        </w:rPr>
        <w:t>l P.E</w:t>
      </w:r>
      <w:r w:rsidRPr="00B04101">
        <w:rPr>
          <w:rFonts w:ascii="Arial" w:eastAsia="Arial" w:hAnsi="Arial" w:cs="Arial"/>
          <w:spacing w:val="1"/>
          <w:sz w:val="22"/>
          <w:szCs w:val="22"/>
        </w:rPr>
        <w:t>ng</w:t>
      </w:r>
      <w:r w:rsidRPr="00B04101">
        <w:rPr>
          <w:rFonts w:ascii="Arial" w:eastAsia="Arial" w:hAnsi="Arial" w:cs="Arial"/>
          <w:sz w:val="22"/>
          <w:szCs w:val="22"/>
        </w:rPr>
        <w:t>.</w:t>
      </w:r>
      <w:r w:rsidRPr="00B0410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 w:rsidRPr="00B04101">
        <w:rPr>
          <w:rFonts w:ascii="Arial" w:eastAsia="Arial" w:hAnsi="Arial" w:cs="Arial"/>
          <w:spacing w:val="-2"/>
          <w:sz w:val="22"/>
          <w:szCs w:val="22"/>
        </w:rPr>
        <w:t>l</w:t>
      </w:r>
      <w:r w:rsidRPr="00B04101">
        <w:rPr>
          <w:rFonts w:ascii="Arial" w:eastAsia="Arial" w:hAnsi="Arial" w:cs="Arial"/>
          <w:spacing w:val="1"/>
          <w:sz w:val="22"/>
          <w:szCs w:val="22"/>
        </w:rPr>
        <w:t>ic</w:t>
      </w:r>
      <w:r w:rsidRPr="00B04101">
        <w:rPr>
          <w:rFonts w:ascii="Arial" w:eastAsia="Arial" w:hAnsi="Arial" w:cs="Arial"/>
          <w:spacing w:val="-2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>n</w:t>
      </w:r>
      <w:r w:rsidRPr="00B04101">
        <w:rPr>
          <w:rFonts w:ascii="Arial" w:eastAsia="Arial" w:hAnsi="Arial" w:cs="Arial"/>
          <w:spacing w:val="-1"/>
          <w:sz w:val="22"/>
          <w:szCs w:val="22"/>
        </w:rPr>
        <w:t>c</w:t>
      </w:r>
      <w:r w:rsidRPr="00B04101">
        <w:rPr>
          <w:rFonts w:ascii="Arial" w:eastAsia="Arial" w:hAnsi="Arial" w:cs="Arial"/>
          <w:sz w:val="22"/>
          <w:szCs w:val="22"/>
        </w:rPr>
        <w:t>e</w:t>
      </w:r>
      <w:proofErr w:type="spellEnd"/>
      <w:r w:rsidRPr="00B0410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gramStart"/>
      <w:r w:rsidRPr="00B04101">
        <w:rPr>
          <w:rFonts w:ascii="Arial" w:eastAsia="Arial" w:hAnsi="Arial" w:cs="Arial"/>
          <w:spacing w:val="1"/>
          <w:sz w:val="22"/>
          <w:szCs w:val="22"/>
        </w:rPr>
        <w:t>ho</w:t>
      </w:r>
      <w:r w:rsidRPr="00B04101">
        <w:rPr>
          <w:rFonts w:ascii="Arial" w:eastAsia="Arial" w:hAnsi="Arial" w:cs="Arial"/>
          <w:spacing w:val="-2"/>
          <w:sz w:val="22"/>
          <w:szCs w:val="22"/>
        </w:rPr>
        <w:t>l</w:t>
      </w:r>
      <w:r w:rsidRPr="00B04101">
        <w:rPr>
          <w:rFonts w:ascii="Arial" w:eastAsia="Arial" w:hAnsi="Arial" w:cs="Arial"/>
          <w:spacing w:val="1"/>
          <w:sz w:val="22"/>
          <w:szCs w:val="22"/>
        </w:rPr>
        <w:t>de</w:t>
      </w:r>
      <w:r w:rsidRPr="00B04101">
        <w:rPr>
          <w:rFonts w:ascii="Arial" w:eastAsia="Arial" w:hAnsi="Arial" w:cs="Arial"/>
          <w:sz w:val="22"/>
          <w:szCs w:val="22"/>
        </w:rPr>
        <w:t xml:space="preserve">rs </w:t>
      </w:r>
      <w:r w:rsidRPr="00B0410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f</w:t>
      </w:r>
      <w:proofErr w:type="gramEnd"/>
      <w:r w:rsidRPr="00B04101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Pr</w:t>
      </w:r>
      <w:r w:rsidRPr="00B04101">
        <w:rPr>
          <w:rFonts w:ascii="Arial" w:eastAsia="Arial" w:hAnsi="Arial" w:cs="Arial"/>
          <w:spacing w:val="1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f</w:t>
      </w:r>
      <w:r w:rsidRPr="00B04101">
        <w:rPr>
          <w:rFonts w:ascii="Arial" w:eastAsia="Arial" w:hAnsi="Arial" w:cs="Arial"/>
          <w:spacing w:val="1"/>
          <w:sz w:val="22"/>
          <w:szCs w:val="22"/>
        </w:rPr>
        <w:t>es</w:t>
      </w:r>
      <w:r w:rsidRPr="00B04101">
        <w:rPr>
          <w:rFonts w:ascii="Arial" w:eastAsia="Arial" w:hAnsi="Arial" w:cs="Arial"/>
          <w:spacing w:val="-1"/>
          <w:sz w:val="22"/>
          <w:szCs w:val="22"/>
        </w:rPr>
        <w:t>s</w:t>
      </w:r>
      <w:r w:rsidRPr="00B04101">
        <w:rPr>
          <w:rFonts w:ascii="Arial" w:eastAsia="Arial" w:hAnsi="Arial" w:cs="Arial"/>
          <w:spacing w:val="1"/>
          <w:sz w:val="22"/>
          <w:szCs w:val="22"/>
        </w:rPr>
        <w:t>io</w:t>
      </w:r>
      <w:r w:rsidRPr="00B04101">
        <w:rPr>
          <w:rFonts w:ascii="Arial" w:eastAsia="Arial" w:hAnsi="Arial" w:cs="Arial"/>
          <w:spacing w:val="-2"/>
          <w:sz w:val="22"/>
          <w:szCs w:val="22"/>
        </w:rPr>
        <w:t>n</w:t>
      </w:r>
      <w:r w:rsidRPr="00B04101">
        <w:rPr>
          <w:rFonts w:ascii="Arial" w:eastAsia="Arial" w:hAnsi="Arial" w:cs="Arial"/>
          <w:spacing w:val="1"/>
          <w:sz w:val="22"/>
          <w:szCs w:val="22"/>
        </w:rPr>
        <w:t>a</w:t>
      </w:r>
      <w:r w:rsidRPr="00B04101">
        <w:rPr>
          <w:rFonts w:ascii="Arial" w:eastAsia="Arial" w:hAnsi="Arial" w:cs="Arial"/>
          <w:sz w:val="22"/>
          <w:szCs w:val="22"/>
        </w:rPr>
        <w:t>l</w:t>
      </w:r>
      <w:r w:rsidRPr="00B0410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>n</w:t>
      </w:r>
      <w:r w:rsidRPr="00B04101">
        <w:rPr>
          <w:rFonts w:ascii="Arial" w:eastAsia="Arial" w:hAnsi="Arial" w:cs="Arial"/>
          <w:spacing w:val="-2"/>
          <w:sz w:val="22"/>
          <w:szCs w:val="22"/>
        </w:rPr>
        <w:t>g</w:t>
      </w:r>
      <w:r w:rsidRPr="00B04101">
        <w:rPr>
          <w:rFonts w:ascii="Arial" w:eastAsia="Arial" w:hAnsi="Arial" w:cs="Arial"/>
          <w:spacing w:val="1"/>
          <w:sz w:val="22"/>
          <w:szCs w:val="22"/>
        </w:rPr>
        <w:t>in</w:t>
      </w:r>
      <w:r w:rsidRPr="00B04101">
        <w:rPr>
          <w:rFonts w:ascii="Arial" w:eastAsia="Arial" w:hAnsi="Arial" w:cs="Arial"/>
          <w:spacing w:val="-2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>e</w:t>
      </w:r>
      <w:r w:rsidRPr="00B04101">
        <w:rPr>
          <w:rFonts w:ascii="Arial" w:eastAsia="Arial" w:hAnsi="Arial" w:cs="Arial"/>
          <w:sz w:val="22"/>
          <w:szCs w:val="22"/>
        </w:rPr>
        <w:t>rs</w:t>
      </w:r>
      <w:r w:rsidRPr="00B04101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1"/>
          <w:sz w:val="22"/>
          <w:szCs w:val="22"/>
        </w:rPr>
        <w:t>O</w:t>
      </w:r>
      <w:r w:rsidRPr="00B04101">
        <w:rPr>
          <w:rFonts w:ascii="Arial" w:eastAsia="Arial" w:hAnsi="Arial" w:cs="Arial"/>
          <w:spacing w:val="1"/>
          <w:sz w:val="22"/>
          <w:szCs w:val="22"/>
        </w:rPr>
        <w:t>n</w:t>
      </w:r>
      <w:r w:rsidRPr="00B04101">
        <w:rPr>
          <w:rFonts w:ascii="Arial" w:eastAsia="Arial" w:hAnsi="Arial" w:cs="Arial"/>
          <w:spacing w:val="-2"/>
          <w:sz w:val="22"/>
          <w:szCs w:val="22"/>
        </w:rPr>
        <w:t>t</w:t>
      </w:r>
      <w:r w:rsidRPr="00B04101">
        <w:rPr>
          <w:rFonts w:ascii="Arial" w:eastAsia="Arial" w:hAnsi="Arial" w:cs="Arial"/>
          <w:spacing w:val="1"/>
          <w:sz w:val="22"/>
          <w:szCs w:val="22"/>
        </w:rPr>
        <w:t>a</w:t>
      </w:r>
      <w:r w:rsidRPr="00B04101">
        <w:rPr>
          <w:rFonts w:ascii="Arial" w:eastAsia="Arial" w:hAnsi="Arial" w:cs="Arial"/>
          <w:sz w:val="22"/>
          <w:szCs w:val="22"/>
        </w:rPr>
        <w:t>r</w:t>
      </w:r>
      <w:r w:rsidRPr="00B04101">
        <w:rPr>
          <w:rFonts w:ascii="Arial" w:eastAsia="Arial" w:hAnsi="Arial" w:cs="Arial"/>
          <w:spacing w:val="1"/>
          <w:sz w:val="22"/>
          <w:szCs w:val="22"/>
        </w:rPr>
        <w:t>i</w:t>
      </w:r>
      <w:r w:rsidRPr="00B04101">
        <w:rPr>
          <w:rFonts w:ascii="Arial" w:eastAsia="Arial" w:hAnsi="Arial" w:cs="Arial"/>
          <w:sz w:val="22"/>
          <w:szCs w:val="22"/>
        </w:rPr>
        <w:t>o</w:t>
      </w:r>
      <w:r w:rsidRPr="00B0410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(PE</w:t>
      </w:r>
      <w:r w:rsidRPr="00B04101">
        <w:rPr>
          <w:rFonts w:ascii="Arial" w:eastAsia="Arial" w:hAnsi="Arial" w:cs="Arial"/>
          <w:spacing w:val="-1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)</w:t>
      </w:r>
      <w:r w:rsidRPr="00B0410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i</w:t>
      </w:r>
      <w:r w:rsidRPr="00B04101">
        <w:rPr>
          <w:rFonts w:ascii="Arial" w:eastAsia="Arial" w:hAnsi="Arial" w:cs="Arial"/>
          <w:sz w:val="22"/>
          <w:szCs w:val="22"/>
        </w:rPr>
        <w:t>n</w:t>
      </w:r>
      <w:r w:rsidRPr="00B0410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go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d</w:t>
      </w:r>
      <w:r w:rsidRPr="00B0410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s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-1"/>
          <w:sz w:val="22"/>
          <w:szCs w:val="22"/>
        </w:rPr>
        <w:t>a</w:t>
      </w:r>
      <w:r w:rsidRPr="00B04101">
        <w:rPr>
          <w:rFonts w:ascii="Arial" w:eastAsia="Arial" w:hAnsi="Arial" w:cs="Arial"/>
          <w:spacing w:val="1"/>
          <w:sz w:val="22"/>
          <w:szCs w:val="22"/>
        </w:rPr>
        <w:t>nd</w:t>
      </w:r>
      <w:r w:rsidRPr="00B04101">
        <w:rPr>
          <w:rFonts w:ascii="Arial" w:eastAsia="Arial" w:hAnsi="Arial" w:cs="Arial"/>
          <w:spacing w:val="-2"/>
          <w:sz w:val="22"/>
          <w:szCs w:val="22"/>
        </w:rPr>
        <w:t>i</w:t>
      </w:r>
      <w:r w:rsidRPr="00B04101">
        <w:rPr>
          <w:rFonts w:ascii="Arial" w:eastAsia="Arial" w:hAnsi="Arial" w:cs="Arial"/>
          <w:spacing w:val="1"/>
          <w:sz w:val="22"/>
          <w:szCs w:val="22"/>
        </w:rPr>
        <w:t>n</w:t>
      </w:r>
      <w:r w:rsidRPr="00B04101">
        <w:rPr>
          <w:rFonts w:ascii="Arial" w:eastAsia="Arial" w:hAnsi="Arial" w:cs="Arial"/>
          <w:sz w:val="22"/>
          <w:szCs w:val="22"/>
        </w:rPr>
        <w:t>g</w:t>
      </w:r>
      <w:r w:rsidR="00A91D93">
        <w:rPr>
          <w:rFonts w:ascii="Arial" w:eastAsia="Arial" w:hAnsi="Arial" w:cs="Arial"/>
          <w:sz w:val="22"/>
          <w:szCs w:val="22"/>
        </w:rPr>
        <w:t>,</w:t>
      </w:r>
      <w:r w:rsidRPr="00B04101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who</w:t>
      </w:r>
      <w:r w:rsidRPr="00B0410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hav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2"/>
          <w:sz w:val="22"/>
          <w:szCs w:val="22"/>
        </w:rPr>
        <w:t>d</w:t>
      </w:r>
      <w:r w:rsidRPr="00B04101">
        <w:rPr>
          <w:rFonts w:ascii="Arial" w:eastAsia="Arial" w:hAnsi="Arial" w:cs="Arial"/>
          <w:spacing w:val="1"/>
          <w:sz w:val="22"/>
          <w:szCs w:val="22"/>
        </w:rPr>
        <w:t>em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pacing w:val="1"/>
          <w:sz w:val="22"/>
          <w:szCs w:val="22"/>
        </w:rPr>
        <w:t>ns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-2"/>
          <w:sz w:val="22"/>
          <w:szCs w:val="22"/>
        </w:rPr>
        <w:t>r</w:t>
      </w:r>
      <w:r w:rsidRPr="00B04101">
        <w:rPr>
          <w:rFonts w:ascii="Arial" w:eastAsia="Arial" w:hAnsi="Arial" w:cs="Arial"/>
          <w:spacing w:val="1"/>
          <w:sz w:val="22"/>
          <w:szCs w:val="22"/>
        </w:rPr>
        <w:t>a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1"/>
          <w:sz w:val="22"/>
          <w:szCs w:val="22"/>
        </w:rPr>
        <w:t>e</w:t>
      </w:r>
      <w:r w:rsidRPr="00B04101">
        <w:rPr>
          <w:rFonts w:ascii="Arial" w:eastAsia="Arial" w:hAnsi="Arial" w:cs="Arial"/>
          <w:sz w:val="22"/>
          <w:szCs w:val="22"/>
        </w:rPr>
        <w:t xml:space="preserve">d </w:t>
      </w:r>
      <w:r w:rsidRPr="00B04101">
        <w:rPr>
          <w:rFonts w:ascii="Arial" w:eastAsia="Arial" w:hAnsi="Arial" w:cs="Arial"/>
          <w:spacing w:val="1"/>
          <w:sz w:val="22"/>
          <w:szCs w:val="22"/>
        </w:rPr>
        <w:t>ach</w:t>
      </w:r>
      <w:r w:rsidRPr="00B04101">
        <w:rPr>
          <w:rFonts w:ascii="Arial" w:eastAsia="Arial" w:hAnsi="Arial" w:cs="Arial"/>
          <w:spacing w:val="-2"/>
          <w:sz w:val="22"/>
          <w:szCs w:val="22"/>
        </w:rPr>
        <w:t>i</w:t>
      </w:r>
      <w:r w:rsidRPr="00B04101">
        <w:rPr>
          <w:rFonts w:ascii="Arial" w:eastAsia="Arial" w:hAnsi="Arial" w:cs="Arial"/>
          <w:spacing w:val="1"/>
          <w:sz w:val="22"/>
          <w:szCs w:val="22"/>
        </w:rPr>
        <w:t>ev</w:t>
      </w:r>
      <w:r w:rsidRPr="00B04101">
        <w:rPr>
          <w:rFonts w:ascii="Arial" w:eastAsia="Arial" w:hAnsi="Arial" w:cs="Arial"/>
          <w:spacing w:val="-2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>m</w:t>
      </w:r>
      <w:r w:rsidRPr="00B04101">
        <w:rPr>
          <w:rFonts w:ascii="Arial" w:eastAsia="Arial" w:hAnsi="Arial" w:cs="Arial"/>
          <w:spacing w:val="-2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>n</w:t>
      </w:r>
      <w:r w:rsidRPr="00B04101">
        <w:rPr>
          <w:rFonts w:ascii="Arial" w:eastAsia="Arial" w:hAnsi="Arial" w:cs="Arial"/>
          <w:sz w:val="22"/>
          <w:szCs w:val="22"/>
        </w:rPr>
        <w:t>ts</w:t>
      </w:r>
      <w:r w:rsidRPr="00B04101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1"/>
          <w:sz w:val="22"/>
          <w:szCs w:val="22"/>
        </w:rPr>
        <w:t>s</w:t>
      </w:r>
      <w:r w:rsidRPr="00B04101">
        <w:rPr>
          <w:rFonts w:ascii="Arial" w:eastAsia="Arial" w:hAnsi="Arial" w:cs="Arial"/>
          <w:spacing w:val="1"/>
          <w:sz w:val="22"/>
          <w:szCs w:val="22"/>
        </w:rPr>
        <w:t>ign</w:t>
      </w:r>
      <w:r w:rsidRPr="00B04101">
        <w:rPr>
          <w:rFonts w:ascii="Arial" w:eastAsia="Arial" w:hAnsi="Arial" w:cs="Arial"/>
          <w:spacing w:val="-2"/>
          <w:sz w:val="22"/>
          <w:szCs w:val="22"/>
        </w:rPr>
        <w:t>i</w:t>
      </w:r>
      <w:r w:rsidRPr="00B04101">
        <w:rPr>
          <w:rFonts w:ascii="Arial" w:eastAsia="Arial" w:hAnsi="Arial" w:cs="Arial"/>
          <w:sz w:val="22"/>
          <w:szCs w:val="22"/>
        </w:rPr>
        <w:t>f</w:t>
      </w:r>
      <w:r w:rsidRPr="00B04101">
        <w:rPr>
          <w:rFonts w:ascii="Arial" w:eastAsia="Arial" w:hAnsi="Arial" w:cs="Arial"/>
          <w:spacing w:val="1"/>
          <w:sz w:val="22"/>
          <w:szCs w:val="22"/>
        </w:rPr>
        <w:t>i</w:t>
      </w:r>
      <w:r w:rsidRPr="00B04101">
        <w:rPr>
          <w:rFonts w:ascii="Arial" w:eastAsia="Arial" w:hAnsi="Arial" w:cs="Arial"/>
          <w:spacing w:val="-1"/>
          <w:sz w:val="22"/>
          <w:szCs w:val="22"/>
        </w:rPr>
        <w:t>c</w:t>
      </w:r>
      <w:r w:rsidRPr="00B04101">
        <w:rPr>
          <w:rFonts w:ascii="Arial" w:eastAsia="Arial" w:hAnsi="Arial" w:cs="Arial"/>
          <w:spacing w:val="1"/>
          <w:sz w:val="22"/>
          <w:szCs w:val="22"/>
        </w:rPr>
        <w:t>an</w:t>
      </w:r>
      <w:r w:rsidRPr="00B04101">
        <w:rPr>
          <w:rFonts w:ascii="Arial" w:eastAsia="Arial" w:hAnsi="Arial" w:cs="Arial"/>
          <w:spacing w:val="-2"/>
          <w:sz w:val="22"/>
          <w:szCs w:val="22"/>
        </w:rPr>
        <w:t>t</w:t>
      </w:r>
      <w:r w:rsidRPr="00B04101">
        <w:rPr>
          <w:rFonts w:ascii="Arial" w:eastAsia="Arial" w:hAnsi="Arial" w:cs="Arial"/>
          <w:spacing w:val="1"/>
          <w:sz w:val="22"/>
          <w:szCs w:val="22"/>
        </w:rPr>
        <w:t>l</w:t>
      </w:r>
      <w:r w:rsidRPr="00B04101">
        <w:rPr>
          <w:rFonts w:ascii="Arial" w:eastAsia="Arial" w:hAnsi="Arial" w:cs="Arial"/>
          <w:sz w:val="22"/>
          <w:szCs w:val="22"/>
        </w:rPr>
        <w:t>y</w:t>
      </w:r>
      <w:r w:rsidRPr="00B0410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ab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pacing w:val="1"/>
          <w:sz w:val="22"/>
          <w:szCs w:val="22"/>
        </w:rPr>
        <w:t>v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2"/>
          <w:sz w:val="22"/>
          <w:szCs w:val="22"/>
        </w:rPr>
        <w:t>t</w:t>
      </w:r>
      <w:r w:rsidRPr="00B04101">
        <w:rPr>
          <w:rFonts w:ascii="Arial" w:eastAsia="Arial" w:hAnsi="Arial" w:cs="Arial"/>
          <w:spacing w:val="1"/>
          <w:sz w:val="22"/>
          <w:szCs w:val="22"/>
        </w:rPr>
        <w:t>h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s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-1"/>
          <w:sz w:val="22"/>
          <w:szCs w:val="22"/>
        </w:rPr>
        <w:t>a</w:t>
      </w:r>
      <w:r w:rsidRPr="00B04101">
        <w:rPr>
          <w:rFonts w:ascii="Arial" w:eastAsia="Arial" w:hAnsi="Arial" w:cs="Arial"/>
          <w:spacing w:val="1"/>
          <w:sz w:val="22"/>
          <w:szCs w:val="22"/>
        </w:rPr>
        <w:t>nda</w:t>
      </w:r>
      <w:r w:rsidRPr="00B04101">
        <w:rPr>
          <w:rFonts w:ascii="Arial" w:eastAsia="Arial" w:hAnsi="Arial" w:cs="Arial"/>
          <w:sz w:val="22"/>
          <w:szCs w:val="22"/>
        </w:rPr>
        <w:t>r</w:t>
      </w:r>
      <w:r w:rsidRPr="00B04101">
        <w:rPr>
          <w:rFonts w:ascii="Arial" w:eastAsia="Arial" w:hAnsi="Arial" w:cs="Arial"/>
          <w:spacing w:val="-2"/>
          <w:sz w:val="22"/>
          <w:szCs w:val="22"/>
        </w:rPr>
        <w:t>d</w:t>
      </w:r>
      <w:r w:rsidRPr="00B04101">
        <w:rPr>
          <w:rFonts w:ascii="Arial" w:eastAsia="Arial" w:hAnsi="Arial" w:cs="Arial"/>
          <w:sz w:val="22"/>
          <w:szCs w:val="22"/>
        </w:rPr>
        <w:t>s</w:t>
      </w:r>
      <w:r w:rsidRPr="00B0410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f</w:t>
      </w:r>
      <w:r w:rsidRPr="00B0410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1"/>
          <w:sz w:val="22"/>
          <w:szCs w:val="22"/>
        </w:rPr>
        <w:t>h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p</w:t>
      </w:r>
      <w:r w:rsidRPr="00B04101">
        <w:rPr>
          <w:rFonts w:ascii="Arial" w:eastAsia="Arial" w:hAnsi="Arial" w:cs="Arial"/>
          <w:sz w:val="22"/>
          <w:szCs w:val="22"/>
        </w:rPr>
        <w:t>r</w:t>
      </w:r>
      <w:r w:rsidRPr="00B04101">
        <w:rPr>
          <w:rFonts w:ascii="Arial" w:eastAsia="Arial" w:hAnsi="Arial" w:cs="Arial"/>
          <w:spacing w:val="1"/>
          <w:sz w:val="22"/>
          <w:szCs w:val="22"/>
        </w:rPr>
        <w:t>o</w:t>
      </w:r>
      <w:r w:rsidRPr="00B04101">
        <w:rPr>
          <w:rFonts w:ascii="Arial" w:eastAsia="Arial" w:hAnsi="Arial" w:cs="Arial"/>
          <w:spacing w:val="-2"/>
          <w:sz w:val="22"/>
          <w:szCs w:val="22"/>
        </w:rPr>
        <w:t>f</w:t>
      </w:r>
      <w:r w:rsidRPr="00B04101">
        <w:rPr>
          <w:rFonts w:ascii="Arial" w:eastAsia="Arial" w:hAnsi="Arial" w:cs="Arial"/>
          <w:spacing w:val="1"/>
          <w:sz w:val="22"/>
          <w:szCs w:val="22"/>
        </w:rPr>
        <w:t>e</w:t>
      </w:r>
      <w:r w:rsidRPr="00B04101">
        <w:rPr>
          <w:rFonts w:ascii="Arial" w:eastAsia="Arial" w:hAnsi="Arial" w:cs="Arial"/>
          <w:spacing w:val="-1"/>
          <w:sz w:val="22"/>
          <w:szCs w:val="22"/>
        </w:rPr>
        <w:t>s</w:t>
      </w:r>
      <w:r w:rsidRPr="00B04101">
        <w:rPr>
          <w:rFonts w:ascii="Arial" w:eastAsia="Arial" w:hAnsi="Arial" w:cs="Arial"/>
          <w:spacing w:val="1"/>
          <w:sz w:val="22"/>
          <w:szCs w:val="22"/>
        </w:rPr>
        <w:t>si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pacing w:val="1"/>
          <w:sz w:val="22"/>
          <w:szCs w:val="22"/>
        </w:rPr>
        <w:t>n</w:t>
      </w:r>
      <w:r w:rsidRPr="00B04101">
        <w:rPr>
          <w:rFonts w:ascii="Arial" w:eastAsia="Arial" w:hAnsi="Arial" w:cs="Arial"/>
          <w:sz w:val="22"/>
          <w:szCs w:val="22"/>
        </w:rPr>
        <w:t>,</w:t>
      </w:r>
      <w:r w:rsidRPr="00B0410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3"/>
          <w:sz w:val="22"/>
          <w:szCs w:val="22"/>
        </w:rPr>
        <w:t>w</w:t>
      </w:r>
      <w:r w:rsidRPr="00B04101">
        <w:rPr>
          <w:rFonts w:ascii="Arial" w:eastAsia="Arial" w:hAnsi="Arial" w:cs="Arial"/>
          <w:spacing w:val="1"/>
          <w:sz w:val="22"/>
          <w:szCs w:val="22"/>
        </w:rPr>
        <w:t>i</w:t>
      </w:r>
      <w:r w:rsidRPr="00B04101">
        <w:rPr>
          <w:rFonts w:ascii="Arial" w:eastAsia="Arial" w:hAnsi="Arial" w:cs="Arial"/>
          <w:sz w:val="22"/>
          <w:szCs w:val="22"/>
        </w:rPr>
        <w:t>th</w:t>
      </w:r>
      <w:r w:rsidRPr="00B0410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1"/>
          <w:sz w:val="22"/>
          <w:szCs w:val="22"/>
        </w:rPr>
        <w:t>h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2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>x</w:t>
      </w:r>
      <w:r w:rsidRPr="00B04101">
        <w:rPr>
          <w:rFonts w:ascii="Arial" w:eastAsia="Arial" w:hAnsi="Arial" w:cs="Arial"/>
          <w:spacing w:val="-1"/>
          <w:sz w:val="22"/>
          <w:szCs w:val="22"/>
        </w:rPr>
        <w:t>c</w:t>
      </w:r>
      <w:r w:rsidRPr="00B04101">
        <w:rPr>
          <w:rFonts w:ascii="Arial" w:eastAsia="Arial" w:hAnsi="Arial" w:cs="Arial"/>
          <w:spacing w:val="1"/>
          <w:sz w:val="22"/>
          <w:szCs w:val="22"/>
        </w:rPr>
        <w:t>ep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1"/>
          <w:sz w:val="22"/>
          <w:szCs w:val="22"/>
        </w:rPr>
        <w:t>i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n</w:t>
      </w:r>
      <w:r w:rsidRPr="00B0410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f</w:t>
      </w:r>
      <w:r w:rsidRPr="00B0410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me</w:t>
      </w:r>
      <w:r w:rsidRPr="00B04101">
        <w:rPr>
          <w:rFonts w:ascii="Arial" w:eastAsia="Arial" w:hAnsi="Arial" w:cs="Arial"/>
          <w:spacing w:val="-1"/>
          <w:sz w:val="22"/>
          <w:szCs w:val="22"/>
        </w:rPr>
        <w:t>m</w:t>
      </w:r>
      <w:r w:rsidRPr="00B04101">
        <w:rPr>
          <w:rFonts w:ascii="Arial" w:eastAsia="Arial" w:hAnsi="Arial" w:cs="Arial"/>
          <w:spacing w:val="1"/>
          <w:sz w:val="22"/>
          <w:szCs w:val="22"/>
        </w:rPr>
        <w:t>be</w:t>
      </w:r>
      <w:r w:rsidRPr="00B04101">
        <w:rPr>
          <w:rFonts w:ascii="Arial" w:eastAsia="Arial" w:hAnsi="Arial" w:cs="Arial"/>
          <w:spacing w:val="-2"/>
          <w:sz w:val="22"/>
          <w:szCs w:val="22"/>
        </w:rPr>
        <w:t>r</w:t>
      </w:r>
      <w:r w:rsidRPr="00B04101">
        <w:rPr>
          <w:rFonts w:ascii="Arial" w:eastAsia="Arial" w:hAnsi="Arial" w:cs="Arial"/>
          <w:sz w:val="22"/>
          <w:szCs w:val="22"/>
        </w:rPr>
        <w:t>s</w:t>
      </w:r>
      <w:r w:rsidRPr="00B0410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se</w:t>
      </w:r>
      <w:r w:rsidRPr="00B04101">
        <w:rPr>
          <w:rFonts w:ascii="Arial" w:eastAsia="Arial" w:hAnsi="Arial" w:cs="Arial"/>
          <w:sz w:val="22"/>
          <w:szCs w:val="22"/>
        </w:rPr>
        <w:t>r</w:t>
      </w:r>
      <w:r w:rsidRPr="00B04101">
        <w:rPr>
          <w:rFonts w:ascii="Arial" w:eastAsia="Arial" w:hAnsi="Arial" w:cs="Arial"/>
          <w:spacing w:val="-1"/>
          <w:sz w:val="22"/>
          <w:szCs w:val="22"/>
        </w:rPr>
        <w:t>v</w:t>
      </w:r>
      <w:r w:rsidRPr="00B04101">
        <w:rPr>
          <w:rFonts w:ascii="Arial" w:eastAsia="Arial" w:hAnsi="Arial" w:cs="Arial"/>
          <w:spacing w:val="1"/>
          <w:sz w:val="22"/>
          <w:szCs w:val="22"/>
        </w:rPr>
        <w:t>i</w:t>
      </w:r>
      <w:r w:rsidRPr="00B04101">
        <w:rPr>
          <w:rFonts w:ascii="Arial" w:eastAsia="Arial" w:hAnsi="Arial" w:cs="Arial"/>
          <w:spacing w:val="-2"/>
          <w:sz w:val="22"/>
          <w:szCs w:val="22"/>
        </w:rPr>
        <w:t>n</w:t>
      </w:r>
      <w:r w:rsidRPr="00B04101">
        <w:rPr>
          <w:rFonts w:ascii="Arial" w:eastAsia="Arial" w:hAnsi="Arial" w:cs="Arial"/>
          <w:sz w:val="22"/>
          <w:szCs w:val="22"/>
        </w:rPr>
        <w:t xml:space="preserve">g </w:t>
      </w:r>
      <w:r w:rsidRPr="00B04101">
        <w:rPr>
          <w:rFonts w:ascii="Arial" w:eastAsia="Arial" w:hAnsi="Arial" w:cs="Arial"/>
          <w:spacing w:val="1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n</w:t>
      </w:r>
      <w:r w:rsidRPr="00B0410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PEO</w:t>
      </w:r>
      <w:r w:rsidRPr="00B0410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Co</w:t>
      </w:r>
      <w:r w:rsidRPr="00B04101">
        <w:rPr>
          <w:rFonts w:ascii="Arial" w:eastAsia="Arial" w:hAnsi="Arial" w:cs="Arial"/>
          <w:spacing w:val="1"/>
          <w:sz w:val="22"/>
          <w:szCs w:val="22"/>
        </w:rPr>
        <w:t>un</w:t>
      </w:r>
      <w:r w:rsidRPr="00B04101">
        <w:rPr>
          <w:rFonts w:ascii="Arial" w:eastAsia="Arial" w:hAnsi="Arial" w:cs="Arial"/>
          <w:spacing w:val="-1"/>
          <w:sz w:val="22"/>
          <w:szCs w:val="22"/>
        </w:rPr>
        <w:t>c</w:t>
      </w:r>
      <w:r w:rsidRPr="00B04101">
        <w:rPr>
          <w:rFonts w:ascii="Arial" w:eastAsia="Arial" w:hAnsi="Arial" w:cs="Arial"/>
          <w:spacing w:val="1"/>
          <w:sz w:val="22"/>
          <w:szCs w:val="22"/>
        </w:rPr>
        <w:t>il</w:t>
      </w:r>
      <w:r w:rsidRPr="00B04101">
        <w:rPr>
          <w:rFonts w:ascii="Arial" w:eastAsia="Arial" w:hAnsi="Arial" w:cs="Arial"/>
          <w:sz w:val="22"/>
          <w:szCs w:val="22"/>
        </w:rPr>
        <w:t>,</w:t>
      </w:r>
      <w:r w:rsidRPr="00B0410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2"/>
          <w:sz w:val="22"/>
          <w:szCs w:val="22"/>
        </w:rPr>
        <w:t>t</w:t>
      </w:r>
      <w:r w:rsidRPr="00B04101">
        <w:rPr>
          <w:rFonts w:ascii="Arial" w:eastAsia="Arial" w:hAnsi="Arial" w:cs="Arial"/>
          <w:spacing w:val="1"/>
          <w:sz w:val="22"/>
          <w:szCs w:val="22"/>
        </w:rPr>
        <w:t>h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B</w:t>
      </w:r>
      <w:r w:rsidRPr="00B04101">
        <w:rPr>
          <w:rFonts w:ascii="Arial" w:eastAsia="Arial" w:hAnsi="Arial" w:cs="Arial"/>
          <w:spacing w:val="1"/>
          <w:sz w:val="22"/>
          <w:szCs w:val="22"/>
        </w:rPr>
        <w:t>oa</w:t>
      </w:r>
      <w:r w:rsidRPr="00B04101">
        <w:rPr>
          <w:rFonts w:ascii="Arial" w:eastAsia="Arial" w:hAnsi="Arial" w:cs="Arial"/>
          <w:spacing w:val="-2"/>
          <w:sz w:val="22"/>
          <w:szCs w:val="22"/>
        </w:rPr>
        <w:t>r</w:t>
      </w:r>
      <w:r w:rsidRPr="00B04101">
        <w:rPr>
          <w:rFonts w:ascii="Arial" w:eastAsia="Arial" w:hAnsi="Arial" w:cs="Arial"/>
          <w:sz w:val="22"/>
          <w:szCs w:val="22"/>
        </w:rPr>
        <w:t>d</w:t>
      </w:r>
      <w:r w:rsidRPr="00B0410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f</w:t>
      </w:r>
      <w:r w:rsidRPr="00B0410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Dir</w:t>
      </w:r>
      <w:r w:rsidRPr="00B04101">
        <w:rPr>
          <w:rFonts w:ascii="Arial" w:eastAsia="Arial" w:hAnsi="Arial" w:cs="Arial"/>
          <w:spacing w:val="1"/>
          <w:sz w:val="22"/>
          <w:szCs w:val="22"/>
        </w:rPr>
        <w:t>ec</w:t>
      </w:r>
      <w:r w:rsidRPr="00B04101">
        <w:rPr>
          <w:rFonts w:ascii="Arial" w:eastAsia="Arial" w:hAnsi="Arial" w:cs="Arial"/>
          <w:spacing w:val="-2"/>
          <w:sz w:val="22"/>
          <w:szCs w:val="22"/>
        </w:rPr>
        <w:t>t</w:t>
      </w:r>
      <w:r w:rsidRPr="00B04101">
        <w:rPr>
          <w:rFonts w:ascii="Arial" w:eastAsia="Arial" w:hAnsi="Arial" w:cs="Arial"/>
          <w:spacing w:val="1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rs</w:t>
      </w:r>
      <w:r w:rsidRPr="00B04101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f</w:t>
      </w:r>
      <w:r w:rsidRPr="00B04101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1"/>
          <w:sz w:val="22"/>
          <w:szCs w:val="22"/>
        </w:rPr>
        <w:t>h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1"/>
          <w:sz w:val="22"/>
          <w:szCs w:val="22"/>
        </w:rPr>
        <w:t>O</w:t>
      </w:r>
      <w:r w:rsidRPr="00B04101">
        <w:rPr>
          <w:rFonts w:ascii="Arial" w:eastAsia="Arial" w:hAnsi="Arial" w:cs="Arial"/>
          <w:spacing w:val="1"/>
          <w:sz w:val="22"/>
          <w:szCs w:val="22"/>
        </w:rPr>
        <w:t>n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-1"/>
          <w:sz w:val="22"/>
          <w:szCs w:val="22"/>
        </w:rPr>
        <w:t>a</w:t>
      </w:r>
      <w:r w:rsidRPr="00B04101">
        <w:rPr>
          <w:rFonts w:ascii="Arial" w:eastAsia="Arial" w:hAnsi="Arial" w:cs="Arial"/>
          <w:sz w:val="22"/>
          <w:szCs w:val="22"/>
        </w:rPr>
        <w:t>r</w:t>
      </w:r>
      <w:r w:rsidRPr="00B04101">
        <w:rPr>
          <w:rFonts w:ascii="Arial" w:eastAsia="Arial" w:hAnsi="Arial" w:cs="Arial"/>
          <w:spacing w:val="1"/>
          <w:sz w:val="22"/>
          <w:szCs w:val="22"/>
        </w:rPr>
        <w:t>i</w:t>
      </w:r>
      <w:r w:rsidRPr="00B04101">
        <w:rPr>
          <w:rFonts w:ascii="Arial" w:eastAsia="Arial" w:hAnsi="Arial" w:cs="Arial"/>
          <w:sz w:val="22"/>
          <w:szCs w:val="22"/>
        </w:rPr>
        <w:t>o</w:t>
      </w:r>
      <w:r w:rsidRPr="00B0410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S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pacing w:val="-1"/>
          <w:sz w:val="22"/>
          <w:szCs w:val="22"/>
        </w:rPr>
        <w:t>c</w:t>
      </w:r>
      <w:r w:rsidRPr="00B04101">
        <w:rPr>
          <w:rFonts w:ascii="Arial" w:eastAsia="Arial" w:hAnsi="Arial" w:cs="Arial"/>
          <w:spacing w:val="1"/>
          <w:sz w:val="22"/>
          <w:szCs w:val="22"/>
        </w:rPr>
        <w:t>ie</w:t>
      </w:r>
      <w:r w:rsidRPr="00B04101">
        <w:rPr>
          <w:rFonts w:ascii="Arial" w:eastAsia="Arial" w:hAnsi="Arial" w:cs="Arial"/>
          <w:sz w:val="22"/>
          <w:szCs w:val="22"/>
        </w:rPr>
        <w:t>ty</w:t>
      </w:r>
      <w:r w:rsidRPr="00B0410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f</w:t>
      </w:r>
      <w:r w:rsidRPr="00B0410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Pr</w:t>
      </w:r>
      <w:r w:rsidRPr="00B04101">
        <w:rPr>
          <w:rFonts w:ascii="Arial" w:eastAsia="Arial" w:hAnsi="Arial" w:cs="Arial"/>
          <w:spacing w:val="1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f</w:t>
      </w:r>
      <w:r w:rsidRPr="00B04101">
        <w:rPr>
          <w:rFonts w:ascii="Arial" w:eastAsia="Arial" w:hAnsi="Arial" w:cs="Arial"/>
          <w:spacing w:val="-1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>s</w:t>
      </w:r>
      <w:r w:rsidRPr="00B04101">
        <w:rPr>
          <w:rFonts w:ascii="Arial" w:eastAsia="Arial" w:hAnsi="Arial" w:cs="Arial"/>
          <w:spacing w:val="-1"/>
          <w:sz w:val="22"/>
          <w:szCs w:val="22"/>
        </w:rPr>
        <w:t>s</w:t>
      </w:r>
      <w:r w:rsidRPr="00B04101">
        <w:rPr>
          <w:rFonts w:ascii="Arial" w:eastAsia="Arial" w:hAnsi="Arial" w:cs="Arial"/>
          <w:spacing w:val="1"/>
          <w:sz w:val="22"/>
          <w:szCs w:val="22"/>
        </w:rPr>
        <w:t>io</w:t>
      </w:r>
      <w:r w:rsidRPr="00B04101">
        <w:rPr>
          <w:rFonts w:ascii="Arial" w:eastAsia="Arial" w:hAnsi="Arial" w:cs="Arial"/>
          <w:spacing w:val="-2"/>
          <w:sz w:val="22"/>
          <w:szCs w:val="22"/>
        </w:rPr>
        <w:t>n</w:t>
      </w:r>
      <w:r w:rsidRPr="00B04101">
        <w:rPr>
          <w:rFonts w:ascii="Arial" w:eastAsia="Arial" w:hAnsi="Arial" w:cs="Arial"/>
          <w:spacing w:val="1"/>
          <w:sz w:val="22"/>
          <w:szCs w:val="22"/>
        </w:rPr>
        <w:t>a</w:t>
      </w:r>
      <w:r w:rsidRPr="00B04101">
        <w:rPr>
          <w:rFonts w:ascii="Arial" w:eastAsia="Arial" w:hAnsi="Arial" w:cs="Arial"/>
          <w:sz w:val="22"/>
          <w:szCs w:val="22"/>
        </w:rPr>
        <w:t>l</w:t>
      </w:r>
      <w:r w:rsidRPr="00B04101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>n</w:t>
      </w:r>
      <w:r w:rsidRPr="00B04101">
        <w:rPr>
          <w:rFonts w:ascii="Arial" w:eastAsia="Arial" w:hAnsi="Arial" w:cs="Arial"/>
          <w:spacing w:val="-2"/>
          <w:sz w:val="22"/>
          <w:szCs w:val="22"/>
        </w:rPr>
        <w:t>g</w:t>
      </w:r>
      <w:r w:rsidRPr="00B04101">
        <w:rPr>
          <w:rFonts w:ascii="Arial" w:eastAsia="Arial" w:hAnsi="Arial" w:cs="Arial"/>
          <w:spacing w:val="1"/>
          <w:sz w:val="22"/>
          <w:szCs w:val="22"/>
        </w:rPr>
        <w:t>in</w:t>
      </w:r>
      <w:r w:rsidRPr="00B04101">
        <w:rPr>
          <w:rFonts w:ascii="Arial" w:eastAsia="Arial" w:hAnsi="Arial" w:cs="Arial"/>
          <w:spacing w:val="-2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>e</w:t>
      </w:r>
      <w:r w:rsidRPr="00B04101">
        <w:rPr>
          <w:rFonts w:ascii="Arial" w:eastAsia="Arial" w:hAnsi="Arial" w:cs="Arial"/>
          <w:sz w:val="22"/>
          <w:szCs w:val="22"/>
        </w:rPr>
        <w:t>rs</w:t>
      </w:r>
      <w:r w:rsidRPr="00B0410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(</w:t>
      </w:r>
      <w:r w:rsidRPr="00B04101">
        <w:rPr>
          <w:rFonts w:ascii="Arial" w:eastAsia="Arial" w:hAnsi="Arial" w:cs="Arial"/>
          <w:spacing w:val="-1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SPE)</w:t>
      </w:r>
      <w:r w:rsidRPr="00B0410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an</w:t>
      </w:r>
      <w:r w:rsidRPr="00B04101">
        <w:rPr>
          <w:rFonts w:ascii="Arial" w:eastAsia="Arial" w:hAnsi="Arial" w:cs="Arial"/>
          <w:sz w:val="22"/>
          <w:szCs w:val="22"/>
        </w:rPr>
        <w:t>d</w:t>
      </w:r>
      <w:r w:rsidRPr="00B04101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1"/>
          <w:sz w:val="22"/>
          <w:szCs w:val="22"/>
        </w:rPr>
        <w:t>h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OSPE Awards Committee (OAC</w:t>
      </w:r>
      <w:r w:rsidRPr="00B04101">
        <w:rPr>
          <w:rFonts w:ascii="Arial" w:eastAsia="Arial" w:hAnsi="Arial" w:cs="Arial"/>
          <w:spacing w:val="-2"/>
          <w:sz w:val="22"/>
          <w:szCs w:val="22"/>
        </w:rPr>
        <w:t>)</w:t>
      </w:r>
      <w:r w:rsidRPr="00B04101">
        <w:rPr>
          <w:rFonts w:ascii="Arial" w:eastAsia="Arial" w:hAnsi="Arial" w:cs="Arial"/>
          <w:sz w:val="22"/>
          <w:szCs w:val="22"/>
        </w:rPr>
        <w:t>,</w:t>
      </w:r>
      <w:r w:rsidRPr="00B04101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B04101">
        <w:rPr>
          <w:rFonts w:ascii="Arial" w:eastAsia="Arial" w:hAnsi="Arial" w:cs="Arial"/>
          <w:sz w:val="22"/>
          <w:szCs w:val="22"/>
        </w:rPr>
        <w:t>re</w:t>
      </w:r>
      <w:r w:rsidRPr="00B0410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el</w:t>
      </w:r>
      <w:r w:rsidRPr="00B04101">
        <w:rPr>
          <w:rFonts w:ascii="Arial" w:eastAsia="Arial" w:hAnsi="Arial" w:cs="Arial"/>
          <w:spacing w:val="-2"/>
          <w:sz w:val="22"/>
          <w:szCs w:val="22"/>
        </w:rPr>
        <w:t>i</w:t>
      </w:r>
      <w:r w:rsidRPr="00B04101">
        <w:rPr>
          <w:rFonts w:ascii="Arial" w:eastAsia="Arial" w:hAnsi="Arial" w:cs="Arial"/>
          <w:spacing w:val="1"/>
          <w:sz w:val="22"/>
          <w:szCs w:val="22"/>
        </w:rPr>
        <w:t>gi</w:t>
      </w:r>
      <w:r w:rsidRPr="00B04101">
        <w:rPr>
          <w:rFonts w:ascii="Arial" w:eastAsia="Arial" w:hAnsi="Arial" w:cs="Arial"/>
          <w:spacing w:val="-2"/>
          <w:sz w:val="22"/>
          <w:szCs w:val="22"/>
        </w:rPr>
        <w:t>b</w:t>
      </w:r>
      <w:r w:rsidRPr="00B04101">
        <w:rPr>
          <w:rFonts w:ascii="Arial" w:eastAsia="Arial" w:hAnsi="Arial" w:cs="Arial"/>
          <w:spacing w:val="1"/>
          <w:sz w:val="22"/>
          <w:szCs w:val="22"/>
        </w:rPr>
        <w:t>l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2"/>
          <w:sz w:val="22"/>
          <w:szCs w:val="22"/>
        </w:rPr>
        <w:t>t</w:t>
      </w:r>
      <w:r w:rsidRPr="00B04101">
        <w:rPr>
          <w:rFonts w:ascii="Arial" w:eastAsia="Arial" w:hAnsi="Arial" w:cs="Arial"/>
          <w:sz w:val="22"/>
          <w:szCs w:val="22"/>
        </w:rPr>
        <w:t>o</w:t>
      </w:r>
      <w:r w:rsidRPr="00B0410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r</w:t>
      </w:r>
      <w:r w:rsidRPr="00B04101">
        <w:rPr>
          <w:rFonts w:ascii="Arial" w:eastAsia="Arial" w:hAnsi="Arial" w:cs="Arial"/>
          <w:spacing w:val="-1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>c</w:t>
      </w:r>
      <w:r w:rsidRPr="00B04101">
        <w:rPr>
          <w:rFonts w:ascii="Arial" w:eastAsia="Arial" w:hAnsi="Arial" w:cs="Arial"/>
          <w:spacing w:val="-2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>iv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a</w:t>
      </w:r>
      <w:r w:rsidRPr="00B04101">
        <w:rPr>
          <w:rFonts w:ascii="Arial" w:eastAsia="Arial" w:hAnsi="Arial" w:cs="Arial"/>
          <w:sz w:val="22"/>
          <w:szCs w:val="22"/>
        </w:rPr>
        <w:t>n</w:t>
      </w:r>
      <w:r w:rsidRPr="00B0410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Ont</w:t>
      </w:r>
      <w:r w:rsidRPr="00B04101">
        <w:rPr>
          <w:rFonts w:ascii="Arial" w:eastAsia="Arial" w:hAnsi="Arial" w:cs="Arial"/>
          <w:spacing w:val="1"/>
          <w:sz w:val="22"/>
          <w:szCs w:val="22"/>
        </w:rPr>
        <w:t>a</w:t>
      </w:r>
      <w:r w:rsidRPr="00B04101">
        <w:rPr>
          <w:rFonts w:ascii="Arial" w:eastAsia="Arial" w:hAnsi="Arial" w:cs="Arial"/>
          <w:spacing w:val="-2"/>
          <w:sz w:val="22"/>
          <w:szCs w:val="22"/>
        </w:rPr>
        <w:t>r</w:t>
      </w:r>
      <w:r w:rsidRPr="00B04101">
        <w:rPr>
          <w:rFonts w:ascii="Arial" w:eastAsia="Arial" w:hAnsi="Arial" w:cs="Arial"/>
          <w:spacing w:val="1"/>
          <w:sz w:val="22"/>
          <w:szCs w:val="22"/>
        </w:rPr>
        <w:t>i</w:t>
      </w:r>
      <w:r w:rsidRPr="00B04101">
        <w:rPr>
          <w:rFonts w:ascii="Arial" w:eastAsia="Arial" w:hAnsi="Arial" w:cs="Arial"/>
          <w:sz w:val="22"/>
          <w:szCs w:val="22"/>
        </w:rPr>
        <w:t>o</w:t>
      </w:r>
      <w:r w:rsidRPr="00B0410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Pr</w:t>
      </w:r>
      <w:r w:rsidRPr="00B04101">
        <w:rPr>
          <w:rFonts w:ascii="Arial" w:eastAsia="Arial" w:hAnsi="Arial" w:cs="Arial"/>
          <w:spacing w:val="-1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f</w:t>
      </w:r>
      <w:r w:rsidRPr="00B04101">
        <w:rPr>
          <w:rFonts w:ascii="Arial" w:eastAsia="Arial" w:hAnsi="Arial" w:cs="Arial"/>
          <w:spacing w:val="1"/>
          <w:sz w:val="22"/>
          <w:szCs w:val="22"/>
        </w:rPr>
        <w:t>e</w:t>
      </w:r>
      <w:r w:rsidRPr="00B04101">
        <w:rPr>
          <w:rFonts w:ascii="Arial" w:eastAsia="Arial" w:hAnsi="Arial" w:cs="Arial"/>
          <w:spacing w:val="-1"/>
          <w:sz w:val="22"/>
          <w:szCs w:val="22"/>
        </w:rPr>
        <w:t>s</w:t>
      </w:r>
      <w:r w:rsidRPr="00B04101">
        <w:rPr>
          <w:rFonts w:ascii="Arial" w:eastAsia="Arial" w:hAnsi="Arial" w:cs="Arial"/>
          <w:spacing w:val="1"/>
          <w:sz w:val="22"/>
          <w:szCs w:val="22"/>
        </w:rPr>
        <w:t>s</w:t>
      </w:r>
      <w:r w:rsidRPr="00B04101">
        <w:rPr>
          <w:rFonts w:ascii="Arial" w:eastAsia="Arial" w:hAnsi="Arial" w:cs="Arial"/>
          <w:spacing w:val="-2"/>
          <w:sz w:val="22"/>
          <w:szCs w:val="22"/>
        </w:rPr>
        <w:t>i</w:t>
      </w:r>
      <w:r w:rsidRPr="00B04101">
        <w:rPr>
          <w:rFonts w:ascii="Arial" w:eastAsia="Arial" w:hAnsi="Arial" w:cs="Arial"/>
          <w:spacing w:val="1"/>
          <w:sz w:val="22"/>
          <w:szCs w:val="22"/>
        </w:rPr>
        <w:t>ona</w:t>
      </w:r>
      <w:r w:rsidRPr="00B04101">
        <w:rPr>
          <w:rFonts w:ascii="Arial" w:eastAsia="Arial" w:hAnsi="Arial" w:cs="Arial"/>
          <w:sz w:val="22"/>
          <w:szCs w:val="22"/>
        </w:rPr>
        <w:t>l</w:t>
      </w:r>
      <w:r w:rsidRPr="00B0410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-1"/>
          <w:sz w:val="22"/>
          <w:szCs w:val="22"/>
        </w:rPr>
        <w:t>n</w:t>
      </w:r>
      <w:r w:rsidRPr="00B04101">
        <w:rPr>
          <w:rFonts w:ascii="Arial" w:eastAsia="Arial" w:hAnsi="Arial" w:cs="Arial"/>
          <w:spacing w:val="1"/>
          <w:sz w:val="22"/>
          <w:szCs w:val="22"/>
        </w:rPr>
        <w:t>gin</w:t>
      </w:r>
      <w:r w:rsidRPr="00B04101">
        <w:rPr>
          <w:rFonts w:ascii="Arial" w:eastAsia="Arial" w:hAnsi="Arial" w:cs="Arial"/>
          <w:spacing w:val="7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>e</w:t>
      </w:r>
      <w:r w:rsidRPr="00B04101">
        <w:rPr>
          <w:rFonts w:ascii="Arial" w:eastAsia="Arial" w:hAnsi="Arial" w:cs="Arial"/>
          <w:spacing w:val="-2"/>
          <w:sz w:val="22"/>
          <w:szCs w:val="22"/>
        </w:rPr>
        <w:t>r</w:t>
      </w:r>
      <w:r w:rsidRPr="00B04101">
        <w:rPr>
          <w:rFonts w:ascii="Arial" w:eastAsia="Arial" w:hAnsi="Arial" w:cs="Arial"/>
          <w:sz w:val="22"/>
          <w:szCs w:val="22"/>
        </w:rPr>
        <w:t>s Award</w:t>
      </w:r>
      <w:r w:rsidR="002661E3">
        <w:rPr>
          <w:rFonts w:ascii="Arial" w:eastAsia="Arial" w:hAnsi="Arial" w:cs="Arial"/>
          <w:sz w:val="22"/>
          <w:szCs w:val="22"/>
        </w:rPr>
        <w:t xml:space="preserve"> (OPEA)</w:t>
      </w:r>
      <w:r w:rsidRPr="00B04101">
        <w:rPr>
          <w:rFonts w:ascii="Arial" w:eastAsia="Arial" w:hAnsi="Arial" w:cs="Arial"/>
          <w:sz w:val="22"/>
          <w:szCs w:val="22"/>
        </w:rPr>
        <w:t>.</w:t>
      </w:r>
    </w:p>
    <w:p w14:paraId="10F81498" w14:textId="77777777" w:rsidR="00167827" w:rsidRPr="00B04101" w:rsidRDefault="00167827" w:rsidP="00240C5F">
      <w:pPr>
        <w:spacing w:before="20" w:line="260" w:lineRule="exact"/>
        <w:jc w:val="both"/>
        <w:rPr>
          <w:sz w:val="22"/>
          <w:szCs w:val="22"/>
        </w:rPr>
      </w:pPr>
    </w:p>
    <w:p w14:paraId="4D0C8886" w14:textId="7156180C" w:rsidR="00A91D93" w:rsidRDefault="00A91D93" w:rsidP="00240C5F">
      <w:pPr>
        <w:ind w:left="119" w:right="201" w:firstLine="2"/>
        <w:jc w:val="both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License holder from one of the excluded groups above may be nominated for an award after 6 months have elapsed from their participation in the group. </w:t>
      </w:r>
    </w:p>
    <w:p w14:paraId="0EE58923" w14:textId="77777777" w:rsidR="00A939ED" w:rsidRDefault="00A939ED" w:rsidP="00240C5F">
      <w:pPr>
        <w:ind w:left="119" w:right="201" w:firstLine="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14:paraId="13E5D8BF" w14:textId="77777777" w:rsidR="00A91D93" w:rsidRDefault="00A91D93" w:rsidP="00240C5F">
      <w:pPr>
        <w:ind w:left="119" w:right="201" w:firstLine="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14:paraId="164B662A" w14:textId="16CAB219" w:rsidR="00A91D93" w:rsidRPr="00A91D93" w:rsidRDefault="00A91D93" w:rsidP="00A91D93">
      <w:pPr>
        <w:ind w:left="119" w:right="201" w:firstLine="2"/>
        <w:rPr>
          <w:rFonts w:ascii="Arial" w:eastAsia="Arial" w:hAnsi="Arial" w:cs="Arial"/>
          <w:b/>
          <w:bCs/>
          <w:spacing w:val="1"/>
          <w:sz w:val="22"/>
          <w:szCs w:val="22"/>
        </w:rPr>
      </w:pPr>
      <w:r w:rsidRPr="00A91D93">
        <w:rPr>
          <w:rFonts w:ascii="Arial" w:eastAsia="Arial" w:hAnsi="Arial" w:cs="Arial"/>
          <w:b/>
          <w:bCs/>
          <w:spacing w:val="1"/>
          <w:sz w:val="22"/>
          <w:szCs w:val="22"/>
        </w:rPr>
        <w:t>Award Categories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(and nomination sources)</w:t>
      </w:r>
      <w:r w:rsidR="00A939ED">
        <w:rPr>
          <w:rFonts w:ascii="Arial" w:eastAsia="Arial" w:hAnsi="Arial" w:cs="Arial"/>
          <w:b/>
          <w:bCs/>
          <w:spacing w:val="1"/>
          <w:sz w:val="22"/>
          <w:szCs w:val="22"/>
        </w:rPr>
        <w:t>:</w:t>
      </w:r>
    </w:p>
    <w:p w14:paraId="0BD687D9" w14:textId="77777777" w:rsidR="00A91D93" w:rsidRPr="00B04101" w:rsidRDefault="00A91D93">
      <w:pPr>
        <w:ind w:left="119" w:right="201" w:firstLine="2"/>
        <w:rPr>
          <w:rFonts w:ascii="Arial" w:eastAsia="Arial" w:hAnsi="Arial" w:cs="Arial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5600"/>
        <w:gridCol w:w="1121"/>
        <w:gridCol w:w="976"/>
        <w:gridCol w:w="1658"/>
      </w:tblGrid>
      <w:tr w:rsidR="00F5312C" w:rsidRPr="00467AA9" w14:paraId="569C67E4" w14:textId="04680D7A" w:rsidTr="006A4838">
        <w:trPr>
          <w:trHeight w:val="29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1D0024" w14:textId="77777777" w:rsidR="00F5312C" w:rsidRPr="00467AA9" w:rsidRDefault="00F5312C" w:rsidP="00F531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7AA9">
              <w:rPr>
                <w:rFonts w:ascii="Calibri" w:hAnsi="Calibri" w:cs="Calibri"/>
                <w:b/>
                <w:bCs/>
                <w:sz w:val="22"/>
                <w:szCs w:val="22"/>
              </w:rPr>
              <w:t>Award Category Applications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29B6372" w14:textId="77777777" w:rsidR="00F5312C" w:rsidRPr="00467AA9" w:rsidRDefault="00F5312C" w:rsidP="00F531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7AA9">
              <w:rPr>
                <w:rFonts w:ascii="Calibri" w:hAnsi="Calibri" w:cs="Calibri"/>
                <w:b/>
                <w:bCs/>
                <w:sz w:val="22"/>
                <w:szCs w:val="22"/>
              </w:rPr>
              <w:t>Academia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E42E01C" w14:textId="77777777" w:rsidR="00F5312C" w:rsidRPr="00467AA9" w:rsidRDefault="00F5312C" w:rsidP="00F531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7AA9">
              <w:rPr>
                <w:rFonts w:ascii="Calibri" w:hAnsi="Calibri" w:cs="Calibri"/>
                <w:b/>
                <w:bCs/>
                <w:sz w:val="22"/>
                <w:szCs w:val="22"/>
              </w:rPr>
              <w:t>Industry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6D9A331" w14:textId="713C3665" w:rsidR="00F5312C" w:rsidRPr="00467AA9" w:rsidRDefault="00F5312C" w:rsidP="00F531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Notes</w:t>
            </w:r>
          </w:p>
        </w:tc>
      </w:tr>
      <w:tr w:rsidR="00F5312C" w:rsidRPr="00467AA9" w14:paraId="22CF6CDB" w14:textId="0656462D" w:rsidTr="006A4838">
        <w:trPr>
          <w:trHeight w:val="2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67E0" w14:textId="77777777" w:rsidR="00F5312C" w:rsidRPr="005B73C2" w:rsidRDefault="00F5312C" w:rsidP="00F53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73C2">
              <w:rPr>
                <w:rFonts w:ascii="Arial" w:hAnsi="Arial" w:cs="Arial"/>
                <w:color w:val="000000"/>
                <w:sz w:val="22"/>
                <w:szCs w:val="22"/>
              </w:rPr>
              <w:t>Citizenship Award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D23E" w14:textId="77175B3D" w:rsidR="00F5312C" w:rsidRPr="00467AA9" w:rsidRDefault="00F5312C" w:rsidP="00F5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44B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0FDA7D3" wp14:editId="0E1C2225">
                  <wp:extent cx="184150" cy="184150"/>
                  <wp:effectExtent l="0" t="0" r="6350" b="6350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7482" w14:textId="16DB3C92" w:rsidR="00F5312C" w:rsidRPr="00467AA9" w:rsidRDefault="00F5312C" w:rsidP="00F5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C4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258F2DE" wp14:editId="396A22CA">
                  <wp:extent cx="184150" cy="184150"/>
                  <wp:effectExtent l="0" t="0" r="6350" b="6350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EE8BE" w14:textId="653D1FF8" w:rsidR="00F5312C" w:rsidRPr="00D23C49" w:rsidRDefault="00F5312C" w:rsidP="00F5312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</w:tc>
      </w:tr>
      <w:tr w:rsidR="00F5312C" w:rsidRPr="00467AA9" w14:paraId="0FA2DB6F" w14:textId="3AC383EF" w:rsidTr="006A4838">
        <w:trPr>
          <w:trHeight w:val="2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C7EE" w14:textId="77777777" w:rsidR="00F5312C" w:rsidRPr="005B73C2" w:rsidRDefault="00F5312C" w:rsidP="00F53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73C2">
              <w:rPr>
                <w:rFonts w:ascii="Arial" w:hAnsi="Arial" w:cs="Arial"/>
                <w:color w:val="000000"/>
                <w:sz w:val="22"/>
                <w:szCs w:val="22"/>
              </w:rPr>
              <w:t>The Engineering Medal - Entrepreneurship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BC0B" w14:textId="074223D0" w:rsidR="00F5312C" w:rsidRPr="00467AA9" w:rsidRDefault="00F5312C" w:rsidP="00F5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44B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05F0B96A" wp14:editId="7F05D5EB">
                  <wp:extent cx="184150" cy="184150"/>
                  <wp:effectExtent l="0" t="0" r="6350" b="6350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CFE2" w14:textId="5A51924C" w:rsidR="00F5312C" w:rsidRPr="00467AA9" w:rsidRDefault="00F5312C" w:rsidP="00F5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C4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C8A0537" wp14:editId="45F6D244">
                  <wp:extent cx="184150" cy="184150"/>
                  <wp:effectExtent l="0" t="0" r="6350" b="6350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94987" w14:textId="0F5ED3F8" w:rsidR="00F5312C" w:rsidRPr="00D23C49" w:rsidRDefault="00F5312C" w:rsidP="00F5312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</w:tc>
      </w:tr>
      <w:tr w:rsidR="00F5312C" w:rsidRPr="00467AA9" w14:paraId="0374AED1" w14:textId="6E76BAD9" w:rsidTr="006A4838">
        <w:trPr>
          <w:trHeight w:val="2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EBFD" w14:textId="77777777" w:rsidR="00F5312C" w:rsidRPr="005B73C2" w:rsidRDefault="00F5312C" w:rsidP="00F53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73C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Engineering Medal – Management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51BB" w14:textId="3AFC6262" w:rsidR="00F5312C" w:rsidRPr="00467AA9" w:rsidRDefault="00F5312C" w:rsidP="00F5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44B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718D020" wp14:editId="6DF53E4E">
                  <wp:extent cx="184150" cy="184150"/>
                  <wp:effectExtent l="0" t="0" r="6350" b="6350"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407C" w14:textId="0C14B828" w:rsidR="00F5312C" w:rsidRPr="00467AA9" w:rsidRDefault="00F5312C" w:rsidP="00F5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C4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763F8AAB" wp14:editId="7EB7A612">
                  <wp:extent cx="184150" cy="184150"/>
                  <wp:effectExtent l="0" t="0" r="6350" b="6350"/>
                  <wp:docPr id="9" name="Graphic 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B0BF2" w14:textId="282A35FA" w:rsidR="00F5312C" w:rsidRPr="00D23C49" w:rsidRDefault="00F5312C" w:rsidP="00F5312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</w:tc>
      </w:tr>
      <w:tr w:rsidR="00F5312C" w:rsidRPr="00467AA9" w14:paraId="743393A6" w14:textId="63361928" w:rsidTr="006A4838">
        <w:trPr>
          <w:trHeight w:val="2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2C44" w14:textId="77777777" w:rsidR="00F5312C" w:rsidRPr="005B73C2" w:rsidRDefault="00F5312C" w:rsidP="00F53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73C2">
              <w:rPr>
                <w:rFonts w:ascii="Arial" w:hAnsi="Arial" w:cs="Arial"/>
                <w:color w:val="000000"/>
                <w:sz w:val="22"/>
                <w:szCs w:val="22"/>
              </w:rPr>
              <w:t>The Gold Medal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0A37" w14:textId="4B1CF62F" w:rsidR="00F5312C" w:rsidRPr="00467AA9" w:rsidRDefault="00F5312C" w:rsidP="00F5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44B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7FE36ED" wp14:editId="2E8DFB44">
                  <wp:extent cx="184150" cy="184150"/>
                  <wp:effectExtent l="0" t="0" r="6350" b="6350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ADD4" w14:textId="4AF687E6" w:rsidR="00F5312C" w:rsidRPr="00467AA9" w:rsidRDefault="00F5312C" w:rsidP="00F5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C4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6F2B766E" wp14:editId="716B39A4">
                  <wp:extent cx="184150" cy="184150"/>
                  <wp:effectExtent l="0" t="0" r="6350" b="6350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FEFFF" w14:textId="4E78EAA5" w:rsidR="00F5312C" w:rsidRPr="00D23C49" w:rsidRDefault="00F5312C" w:rsidP="00F5312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</w:tc>
      </w:tr>
      <w:tr w:rsidR="00F5312C" w:rsidRPr="00467AA9" w14:paraId="2DD3AD27" w14:textId="3A56C2A8" w:rsidTr="006A4838">
        <w:trPr>
          <w:trHeight w:val="2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4E3F" w14:textId="77777777" w:rsidR="00F5312C" w:rsidRPr="005B73C2" w:rsidRDefault="00F5312C" w:rsidP="00F53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73C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Engineering Medal - Engineering Excellence in Industry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CC56" w14:textId="77777777" w:rsidR="00F5312C" w:rsidRPr="00467AA9" w:rsidRDefault="00F5312C" w:rsidP="00F5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7A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C60D" w14:textId="5B1BA16A" w:rsidR="00F5312C" w:rsidRPr="00467AA9" w:rsidRDefault="00F5312C" w:rsidP="00F5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C4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0B3E202F" wp14:editId="69656CEF">
                  <wp:extent cx="184150" cy="184150"/>
                  <wp:effectExtent l="0" t="0" r="6350" b="6350"/>
                  <wp:docPr id="11" name="Graphic 1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689A3" w14:textId="2A629C6B" w:rsidR="00F5312C" w:rsidRPr="00D23C49" w:rsidRDefault="00F5312C" w:rsidP="00F5312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</w:tc>
      </w:tr>
      <w:tr w:rsidR="00F5312C" w:rsidRPr="00467AA9" w14:paraId="31C8F736" w14:textId="378B0D8E" w:rsidTr="006A4838">
        <w:trPr>
          <w:trHeight w:val="2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6F23" w14:textId="77777777" w:rsidR="00F5312C" w:rsidRPr="005B73C2" w:rsidRDefault="00F5312C" w:rsidP="00F53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73C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Engineering Medal - Research and Development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4D83" w14:textId="41453576" w:rsidR="00F5312C" w:rsidRPr="00390F1A" w:rsidRDefault="00390F1A" w:rsidP="00390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EF7">
              <w:rPr>
                <w:noProof/>
              </w:rPr>
              <w:drawing>
                <wp:inline distT="0" distB="0" distL="0" distR="0" wp14:anchorId="1720BB8C" wp14:editId="5DC7AEDE">
                  <wp:extent cx="184150" cy="184150"/>
                  <wp:effectExtent l="0" t="0" r="6350" b="6350"/>
                  <wp:docPr id="18" name="Graphic 1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4C1E" w14:textId="137390FA" w:rsidR="00F5312C" w:rsidRPr="00467AA9" w:rsidRDefault="00F5312C" w:rsidP="00F5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C4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1A79635D" wp14:editId="3DE5A19B">
                  <wp:extent cx="184150" cy="184150"/>
                  <wp:effectExtent l="0" t="0" r="6350" b="6350"/>
                  <wp:docPr id="12" name="Graphic 1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3C42B" w14:textId="61C81B20" w:rsidR="00F5312C" w:rsidRPr="00D23C49" w:rsidRDefault="00F5312C" w:rsidP="00F5312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</w:tc>
      </w:tr>
      <w:tr w:rsidR="00F5312C" w:rsidRPr="00467AA9" w14:paraId="28B7EB2D" w14:textId="7BD99FAD" w:rsidTr="006A4838">
        <w:trPr>
          <w:trHeight w:val="2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A411" w14:textId="77777777" w:rsidR="00F5312C" w:rsidRPr="005B73C2" w:rsidRDefault="00F5312C" w:rsidP="00F53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73C2">
              <w:rPr>
                <w:rFonts w:ascii="Arial" w:hAnsi="Arial" w:cs="Arial"/>
                <w:color w:val="000000"/>
                <w:sz w:val="22"/>
                <w:szCs w:val="22"/>
              </w:rPr>
              <w:t>The Engineering Medal - Young Engineer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E4A9" w14:textId="77777777" w:rsidR="00F5312C" w:rsidRPr="00467AA9" w:rsidRDefault="00F5312C" w:rsidP="00F5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7A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01FB" w14:textId="07935592" w:rsidR="00F5312C" w:rsidRPr="00467AA9" w:rsidRDefault="00F5312C" w:rsidP="00F5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C4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789D4AC7" wp14:editId="454AA68F">
                  <wp:extent cx="184150" cy="184150"/>
                  <wp:effectExtent l="0" t="0" r="6350" b="6350"/>
                  <wp:docPr id="13" name="Graphic 1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FAC00" w14:textId="62A6E50C" w:rsidR="00F5312C" w:rsidRPr="00517733" w:rsidRDefault="00F5312C" w:rsidP="00F5312C">
            <w:pPr>
              <w:jc w:val="center"/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</w:pPr>
            <w:r w:rsidRPr="0051773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Age Requirement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*</w:t>
            </w:r>
          </w:p>
        </w:tc>
      </w:tr>
      <w:tr w:rsidR="00F5312C" w:rsidRPr="00467AA9" w14:paraId="689AC6B0" w14:textId="48067B74" w:rsidTr="006A4838">
        <w:trPr>
          <w:trHeight w:val="2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F3E4" w14:textId="78D6C59F" w:rsidR="00F5312C" w:rsidRPr="005B73C2" w:rsidRDefault="00881B4A" w:rsidP="00F53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73C2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5B73C2">
              <w:rPr>
                <w:rFonts w:ascii="Arial" w:hAnsi="Arial" w:cs="Arial"/>
              </w:rPr>
              <w:t xml:space="preserve">ngineering </w:t>
            </w:r>
            <w:r w:rsidR="00F5312C" w:rsidRPr="005B73C2">
              <w:rPr>
                <w:rFonts w:ascii="Arial" w:hAnsi="Arial" w:cs="Arial"/>
                <w:color w:val="000000"/>
                <w:sz w:val="22"/>
                <w:szCs w:val="22"/>
              </w:rPr>
              <w:t>Project of the Year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43CC" w14:textId="7B074FBD" w:rsidR="00F5312C" w:rsidRPr="00467AA9" w:rsidRDefault="00F5312C" w:rsidP="00F5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EF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04C0004" wp14:editId="1EA96E20">
                  <wp:extent cx="184150" cy="184150"/>
                  <wp:effectExtent l="0" t="0" r="6350" b="6350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DE5F" w14:textId="61988FA8" w:rsidR="00F5312C" w:rsidRPr="00467AA9" w:rsidRDefault="00F5312C" w:rsidP="00F5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C4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4F271E42" wp14:editId="2AC09907">
                  <wp:extent cx="184150" cy="184150"/>
                  <wp:effectExtent l="0" t="0" r="6350" b="6350"/>
                  <wp:docPr id="14" name="Graphic 1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AE9DB" w14:textId="2BD28CCA" w:rsidR="00F5312C" w:rsidRPr="00D23C49" w:rsidRDefault="00F5312C" w:rsidP="00F5312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</w:tc>
      </w:tr>
      <w:tr w:rsidR="00F5312C" w:rsidRPr="00467AA9" w14:paraId="03646340" w14:textId="0CAA52CC" w:rsidTr="006A4838">
        <w:trPr>
          <w:trHeight w:val="2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4886" w14:textId="31225393" w:rsidR="00F5312C" w:rsidRPr="005B73C2" w:rsidRDefault="00881B4A" w:rsidP="00F53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73C2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5B73C2">
              <w:rPr>
                <w:rFonts w:ascii="Arial" w:hAnsi="Arial" w:cs="Arial"/>
              </w:rPr>
              <w:t xml:space="preserve">ngineering </w:t>
            </w:r>
            <w:r w:rsidR="00F5312C" w:rsidRPr="005B73C2">
              <w:rPr>
                <w:rFonts w:ascii="Arial" w:hAnsi="Arial" w:cs="Arial"/>
                <w:color w:val="000000"/>
                <w:sz w:val="22"/>
                <w:szCs w:val="22"/>
              </w:rPr>
              <w:t>Achievement of the Year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F672" w14:textId="7A6B5953" w:rsidR="00F5312C" w:rsidRPr="00467AA9" w:rsidRDefault="00F5312C" w:rsidP="00F5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EF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78CE7612" wp14:editId="23948F78">
                  <wp:extent cx="184150" cy="184150"/>
                  <wp:effectExtent l="0" t="0" r="6350" b="6350"/>
                  <wp:docPr id="7" name="Graphic 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7558" w14:textId="00815A72" w:rsidR="00F5312C" w:rsidRPr="00467AA9" w:rsidRDefault="00F5312C" w:rsidP="00F5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3C4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241997C" wp14:editId="49A9FE31">
                  <wp:extent cx="184150" cy="184150"/>
                  <wp:effectExtent l="0" t="0" r="6350" b="6350"/>
                  <wp:docPr id="15" name="Graphic 1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72696" w14:textId="02399502" w:rsidR="00F5312C" w:rsidRPr="00D23C49" w:rsidRDefault="00F5312C" w:rsidP="00F5312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</w:tc>
      </w:tr>
    </w:tbl>
    <w:p w14:paraId="6DEB0A57" w14:textId="77777777" w:rsidR="00467AA9" w:rsidRDefault="00467AA9">
      <w:pPr>
        <w:ind w:left="119" w:right="201" w:firstLine="2"/>
        <w:rPr>
          <w:rFonts w:ascii="Arial" w:eastAsia="Arial" w:hAnsi="Arial" w:cs="Arial"/>
          <w:sz w:val="18"/>
          <w:szCs w:val="18"/>
        </w:rPr>
      </w:pPr>
    </w:p>
    <w:p w14:paraId="196EE464" w14:textId="2A07E984" w:rsidR="006E3F6D" w:rsidRPr="00B04101" w:rsidRDefault="006E3F6D">
      <w:pPr>
        <w:ind w:left="119" w:right="201" w:firstLine="2"/>
        <w:rPr>
          <w:rFonts w:ascii="Arial" w:eastAsia="Arial" w:hAnsi="Arial" w:cs="Arial"/>
          <w:sz w:val="22"/>
          <w:szCs w:val="22"/>
        </w:rPr>
      </w:pPr>
    </w:p>
    <w:p w14:paraId="0C964659" w14:textId="7A58055E" w:rsidR="006E3F6D" w:rsidRPr="00B04101" w:rsidRDefault="00A013E6">
      <w:pPr>
        <w:ind w:left="119" w:right="201" w:firstLine="2"/>
        <w:rPr>
          <w:rFonts w:ascii="Arial" w:eastAsia="Arial" w:hAnsi="Arial" w:cs="Arial"/>
          <w:sz w:val="22"/>
          <w:szCs w:val="22"/>
        </w:rPr>
      </w:pPr>
      <w:r w:rsidRPr="00A91D93">
        <w:rPr>
          <w:rFonts w:ascii="Arial" w:eastAsia="Arial" w:hAnsi="Arial" w:cs="Arial"/>
          <w:b/>
          <w:bCs/>
          <w:sz w:val="22"/>
          <w:szCs w:val="22"/>
        </w:rPr>
        <w:t>IMPORTANT:</w:t>
      </w:r>
      <w:r w:rsidRPr="00B04101">
        <w:rPr>
          <w:rFonts w:ascii="Arial" w:eastAsia="Arial" w:hAnsi="Arial" w:cs="Arial"/>
          <w:sz w:val="22"/>
          <w:szCs w:val="22"/>
        </w:rPr>
        <w:t xml:space="preserve">  </w:t>
      </w:r>
      <w:r w:rsidR="006E3F6D" w:rsidRPr="00B04101">
        <w:rPr>
          <w:rFonts w:ascii="Arial" w:eastAsia="Arial" w:hAnsi="Arial" w:cs="Arial"/>
          <w:sz w:val="22"/>
          <w:szCs w:val="22"/>
        </w:rPr>
        <w:t>To be eligible for the Young Engineer and Engineering Excellence in Industry, you must have work-related contributions from employment in industry within the last four (4) years.</w:t>
      </w:r>
    </w:p>
    <w:p w14:paraId="65F6A718" w14:textId="60E708AD" w:rsidR="006E3F6D" w:rsidRPr="00B04101" w:rsidRDefault="006E3F6D">
      <w:pPr>
        <w:ind w:left="119" w:right="201" w:firstLine="2"/>
        <w:rPr>
          <w:rFonts w:ascii="Arial" w:eastAsia="Arial" w:hAnsi="Arial" w:cs="Arial"/>
          <w:sz w:val="22"/>
          <w:szCs w:val="22"/>
        </w:rPr>
      </w:pPr>
    </w:p>
    <w:p w14:paraId="1A44C11F" w14:textId="4B6FCC75" w:rsidR="006E3F6D" w:rsidRPr="00B04101" w:rsidRDefault="006E3F6D">
      <w:pPr>
        <w:ind w:left="119" w:right="201" w:firstLine="2"/>
        <w:rPr>
          <w:rFonts w:ascii="Arial" w:eastAsia="Arial" w:hAnsi="Arial" w:cs="Arial"/>
          <w:sz w:val="22"/>
          <w:szCs w:val="22"/>
        </w:rPr>
      </w:pPr>
      <w:r w:rsidRPr="00B04101">
        <w:rPr>
          <w:rFonts w:ascii="Arial" w:eastAsia="Arial" w:hAnsi="Arial" w:cs="Arial"/>
          <w:sz w:val="22"/>
          <w:szCs w:val="22"/>
        </w:rPr>
        <w:t>All other awards are open to nominations from both academia and industry.</w:t>
      </w:r>
    </w:p>
    <w:p w14:paraId="1B038744" w14:textId="081B0248" w:rsidR="00F5312C" w:rsidRPr="00B04101" w:rsidRDefault="00F5312C">
      <w:pPr>
        <w:ind w:left="119" w:right="201" w:firstLine="2"/>
        <w:rPr>
          <w:rFonts w:ascii="Arial" w:eastAsia="Arial" w:hAnsi="Arial" w:cs="Arial"/>
          <w:sz w:val="22"/>
          <w:szCs w:val="22"/>
        </w:rPr>
      </w:pPr>
    </w:p>
    <w:p w14:paraId="0F332D85" w14:textId="4F471EEB" w:rsidR="00F5312C" w:rsidRPr="00B04101" w:rsidRDefault="00F5312C">
      <w:pPr>
        <w:ind w:left="119" w:right="201" w:firstLine="2"/>
        <w:rPr>
          <w:rFonts w:ascii="Arial" w:eastAsia="Arial" w:hAnsi="Arial" w:cs="Arial"/>
          <w:sz w:val="22"/>
          <w:szCs w:val="22"/>
        </w:rPr>
      </w:pPr>
      <w:r w:rsidRPr="00B04101">
        <w:rPr>
          <w:rFonts w:ascii="Arial" w:eastAsia="Arial" w:hAnsi="Arial" w:cs="Arial"/>
          <w:sz w:val="22"/>
          <w:szCs w:val="22"/>
        </w:rPr>
        <w:t xml:space="preserve">*Age Requirement: To be eligible for the Young Engineer, you must be 35 or younger on </w:t>
      </w:r>
      <w:r w:rsidR="008A434D" w:rsidRPr="00B04101">
        <w:rPr>
          <w:rFonts w:ascii="Arial" w:eastAsia="Arial" w:hAnsi="Arial" w:cs="Arial"/>
          <w:sz w:val="22"/>
          <w:szCs w:val="22"/>
        </w:rPr>
        <w:t xml:space="preserve">the </w:t>
      </w:r>
      <w:r w:rsidRPr="00B04101">
        <w:rPr>
          <w:rFonts w:ascii="Arial" w:eastAsia="Arial" w:hAnsi="Arial" w:cs="Arial"/>
          <w:sz w:val="22"/>
          <w:szCs w:val="22"/>
        </w:rPr>
        <w:t>submission closing date.</w:t>
      </w:r>
    </w:p>
    <w:p w14:paraId="10F8149A" w14:textId="77777777" w:rsidR="00167827" w:rsidRPr="00B04101" w:rsidRDefault="00167827">
      <w:pPr>
        <w:spacing w:before="7" w:line="200" w:lineRule="exact"/>
        <w:rPr>
          <w:rFonts w:ascii="Arial" w:hAnsi="Arial" w:cs="Arial"/>
          <w:sz w:val="22"/>
          <w:szCs w:val="22"/>
        </w:rPr>
      </w:pPr>
    </w:p>
    <w:p w14:paraId="52B3D488" w14:textId="13BA340D" w:rsidR="00A91D93" w:rsidRDefault="00A91D93">
      <w:pPr>
        <w:rPr>
          <w:rFonts w:ascii="Arial" w:eastAsia="Arial" w:hAnsi="Arial" w:cs="Arial"/>
          <w:b/>
          <w:i/>
          <w:spacing w:val="-1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br w:type="page"/>
      </w:r>
    </w:p>
    <w:p w14:paraId="696B8207" w14:textId="77777777" w:rsidR="00240C5F" w:rsidRDefault="00240C5F">
      <w:pPr>
        <w:spacing w:before="32"/>
        <w:ind w:left="120" w:right="6418"/>
        <w:jc w:val="both"/>
        <w:rPr>
          <w:rFonts w:ascii="Arial" w:eastAsia="Arial" w:hAnsi="Arial" w:cs="Arial"/>
          <w:b/>
          <w:i/>
          <w:spacing w:val="-1"/>
          <w:sz w:val="22"/>
          <w:szCs w:val="22"/>
        </w:rPr>
      </w:pPr>
    </w:p>
    <w:p w14:paraId="10F8149B" w14:textId="14507789" w:rsidR="00167827" w:rsidRPr="00105484" w:rsidRDefault="00A212DA">
      <w:pPr>
        <w:spacing w:before="32"/>
        <w:ind w:left="120" w:right="6418"/>
        <w:jc w:val="both"/>
        <w:rPr>
          <w:rFonts w:ascii="Arial" w:eastAsia="Arial" w:hAnsi="Arial" w:cs="Arial"/>
          <w:iCs/>
          <w:sz w:val="22"/>
          <w:szCs w:val="22"/>
        </w:rPr>
      </w:pPr>
      <w:r w:rsidRPr="00105484">
        <w:rPr>
          <w:rFonts w:ascii="Arial" w:eastAsia="Arial" w:hAnsi="Arial" w:cs="Arial"/>
          <w:b/>
          <w:iCs/>
          <w:spacing w:val="-1"/>
          <w:sz w:val="22"/>
          <w:szCs w:val="22"/>
        </w:rPr>
        <w:t>Advice for Nominators</w:t>
      </w:r>
      <w:r w:rsidR="00105484">
        <w:rPr>
          <w:rFonts w:ascii="Arial" w:eastAsia="Arial" w:hAnsi="Arial" w:cs="Arial"/>
          <w:b/>
          <w:iCs/>
          <w:spacing w:val="-1"/>
          <w:sz w:val="22"/>
          <w:szCs w:val="22"/>
        </w:rPr>
        <w:t>:</w:t>
      </w:r>
    </w:p>
    <w:p w14:paraId="10F8149C" w14:textId="77777777" w:rsidR="00167827" w:rsidRPr="00B04101" w:rsidRDefault="00167827">
      <w:pPr>
        <w:spacing w:line="180" w:lineRule="exact"/>
        <w:rPr>
          <w:rFonts w:ascii="Arial" w:hAnsi="Arial" w:cs="Arial"/>
          <w:sz w:val="22"/>
          <w:szCs w:val="22"/>
        </w:rPr>
      </w:pPr>
    </w:p>
    <w:p w14:paraId="10F8149D" w14:textId="6D5E4E2D" w:rsidR="00167827" w:rsidRDefault="002A6164">
      <w:pPr>
        <w:ind w:left="120" w:right="88"/>
        <w:jc w:val="both"/>
        <w:rPr>
          <w:rFonts w:ascii="Arial" w:eastAsia="Arial" w:hAnsi="Arial" w:cs="Arial"/>
          <w:sz w:val="22"/>
          <w:szCs w:val="22"/>
        </w:rPr>
      </w:pPr>
      <w:r w:rsidRPr="00B04101">
        <w:rPr>
          <w:rFonts w:ascii="Arial" w:eastAsia="Arial" w:hAnsi="Arial" w:cs="Arial"/>
          <w:sz w:val="22"/>
          <w:szCs w:val="22"/>
        </w:rPr>
        <w:t>No</w:t>
      </w:r>
      <w:r w:rsidRPr="00B04101">
        <w:rPr>
          <w:rFonts w:ascii="Arial" w:eastAsia="Arial" w:hAnsi="Arial" w:cs="Arial"/>
          <w:spacing w:val="1"/>
          <w:sz w:val="22"/>
          <w:szCs w:val="22"/>
        </w:rPr>
        <w:t>mi</w:t>
      </w:r>
      <w:r w:rsidRPr="00B04101">
        <w:rPr>
          <w:rFonts w:ascii="Arial" w:eastAsia="Arial" w:hAnsi="Arial" w:cs="Arial"/>
          <w:spacing w:val="-2"/>
          <w:sz w:val="22"/>
          <w:szCs w:val="22"/>
        </w:rPr>
        <w:t>n</w:t>
      </w:r>
      <w:r w:rsidRPr="00B04101">
        <w:rPr>
          <w:rFonts w:ascii="Arial" w:eastAsia="Arial" w:hAnsi="Arial" w:cs="Arial"/>
          <w:spacing w:val="1"/>
          <w:sz w:val="22"/>
          <w:szCs w:val="22"/>
        </w:rPr>
        <w:t>a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1"/>
          <w:sz w:val="22"/>
          <w:szCs w:val="22"/>
        </w:rPr>
        <w:t>i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pacing w:val="1"/>
          <w:sz w:val="22"/>
          <w:szCs w:val="22"/>
        </w:rPr>
        <w:t>n</w:t>
      </w:r>
      <w:r w:rsidRPr="00B04101">
        <w:rPr>
          <w:rFonts w:ascii="Arial" w:eastAsia="Arial" w:hAnsi="Arial" w:cs="Arial"/>
          <w:sz w:val="22"/>
          <w:szCs w:val="22"/>
        </w:rPr>
        <w:t>s</w:t>
      </w:r>
      <w:r w:rsidRPr="00B0410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ma</w:t>
      </w:r>
      <w:r w:rsidRPr="00B04101">
        <w:rPr>
          <w:rFonts w:ascii="Arial" w:eastAsia="Arial" w:hAnsi="Arial" w:cs="Arial"/>
          <w:sz w:val="22"/>
          <w:szCs w:val="22"/>
        </w:rPr>
        <w:t>y</w:t>
      </w:r>
      <w:r w:rsidRPr="00B0410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b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mad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b</w:t>
      </w:r>
      <w:r w:rsidRPr="00B04101">
        <w:rPr>
          <w:rFonts w:ascii="Arial" w:eastAsia="Arial" w:hAnsi="Arial" w:cs="Arial"/>
          <w:sz w:val="22"/>
          <w:szCs w:val="22"/>
        </w:rPr>
        <w:t>y</w:t>
      </w:r>
      <w:r w:rsidRPr="00B0410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an</w:t>
      </w:r>
      <w:r w:rsidRPr="00B04101">
        <w:rPr>
          <w:rFonts w:ascii="Arial" w:eastAsia="Arial" w:hAnsi="Arial" w:cs="Arial"/>
          <w:sz w:val="22"/>
          <w:szCs w:val="22"/>
        </w:rPr>
        <w:t>y</w:t>
      </w:r>
      <w:r w:rsidRPr="00B0410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P.E</w:t>
      </w:r>
      <w:r w:rsidRPr="00B04101">
        <w:rPr>
          <w:rFonts w:ascii="Arial" w:eastAsia="Arial" w:hAnsi="Arial" w:cs="Arial"/>
          <w:spacing w:val="-1"/>
          <w:sz w:val="22"/>
          <w:szCs w:val="22"/>
        </w:rPr>
        <w:t>n</w:t>
      </w:r>
      <w:r w:rsidRPr="00B04101">
        <w:rPr>
          <w:rFonts w:ascii="Arial" w:eastAsia="Arial" w:hAnsi="Arial" w:cs="Arial"/>
          <w:spacing w:val="1"/>
          <w:sz w:val="22"/>
          <w:szCs w:val="22"/>
        </w:rPr>
        <w:t>g</w:t>
      </w:r>
      <w:r w:rsidRPr="00B04101">
        <w:rPr>
          <w:rFonts w:ascii="Arial" w:eastAsia="Arial" w:hAnsi="Arial" w:cs="Arial"/>
          <w:sz w:val="22"/>
          <w:szCs w:val="22"/>
        </w:rPr>
        <w:t>.</w:t>
      </w:r>
      <w:r w:rsidRPr="00B0410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B04101">
        <w:rPr>
          <w:rFonts w:ascii="Arial" w:eastAsia="Arial" w:hAnsi="Arial" w:cs="Arial"/>
          <w:spacing w:val="-2"/>
          <w:sz w:val="22"/>
          <w:szCs w:val="22"/>
        </w:rPr>
        <w:t>l</w:t>
      </w:r>
      <w:r w:rsidRPr="00B04101">
        <w:rPr>
          <w:rFonts w:ascii="Arial" w:eastAsia="Arial" w:hAnsi="Arial" w:cs="Arial"/>
          <w:spacing w:val="1"/>
          <w:sz w:val="22"/>
          <w:szCs w:val="22"/>
        </w:rPr>
        <w:t>ic</w:t>
      </w:r>
      <w:r w:rsidRPr="00B04101">
        <w:rPr>
          <w:rFonts w:ascii="Arial" w:eastAsia="Arial" w:hAnsi="Arial" w:cs="Arial"/>
          <w:spacing w:val="-2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>nc</w:t>
      </w:r>
      <w:r w:rsidRPr="00B04101">
        <w:rPr>
          <w:rFonts w:ascii="Arial" w:eastAsia="Arial" w:hAnsi="Arial" w:cs="Arial"/>
          <w:sz w:val="22"/>
          <w:szCs w:val="22"/>
        </w:rPr>
        <w:t>e</w:t>
      </w:r>
      <w:proofErr w:type="spellEnd"/>
      <w:r w:rsidRPr="00B0410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ho</w:t>
      </w:r>
      <w:r w:rsidRPr="00B04101">
        <w:rPr>
          <w:rFonts w:ascii="Arial" w:eastAsia="Arial" w:hAnsi="Arial" w:cs="Arial"/>
          <w:spacing w:val="-2"/>
          <w:sz w:val="22"/>
          <w:szCs w:val="22"/>
        </w:rPr>
        <w:t>l</w:t>
      </w:r>
      <w:r w:rsidRPr="00B04101">
        <w:rPr>
          <w:rFonts w:ascii="Arial" w:eastAsia="Arial" w:hAnsi="Arial" w:cs="Arial"/>
          <w:spacing w:val="1"/>
          <w:sz w:val="22"/>
          <w:szCs w:val="22"/>
        </w:rPr>
        <w:t>de</w:t>
      </w:r>
      <w:r w:rsidRPr="00B04101">
        <w:rPr>
          <w:rFonts w:ascii="Arial" w:eastAsia="Arial" w:hAnsi="Arial" w:cs="Arial"/>
          <w:sz w:val="22"/>
          <w:szCs w:val="22"/>
        </w:rPr>
        <w:t>r</w:t>
      </w:r>
      <w:r w:rsidRPr="00B0410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f</w:t>
      </w:r>
      <w:r w:rsidRPr="00B0410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3"/>
          <w:sz w:val="22"/>
          <w:szCs w:val="22"/>
        </w:rPr>
        <w:t>P</w:t>
      </w:r>
      <w:r w:rsidRPr="00B04101">
        <w:rPr>
          <w:rFonts w:ascii="Arial" w:eastAsia="Arial" w:hAnsi="Arial" w:cs="Arial"/>
          <w:sz w:val="22"/>
          <w:szCs w:val="22"/>
        </w:rPr>
        <w:t>r</w:t>
      </w:r>
      <w:r w:rsidRPr="00B04101">
        <w:rPr>
          <w:rFonts w:ascii="Arial" w:eastAsia="Arial" w:hAnsi="Arial" w:cs="Arial"/>
          <w:spacing w:val="1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f</w:t>
      </w:r>
      <w:r w:rsidRPr="00B04101">
        <w:rPr>
          <w:rFonts w:ascii="Arial" w:eastAsia="Arial" w:hAnsi="Arial" w:cs="Arial"/>
          <w:spacing w:val="1"/>
          <w:sz w:val="22"/>
          <w:szCs w:val="22"/>
        </w:rPr>
        <w:t>e</w:t>
      </w:r>
      <w:r w:rsidRPr="00B04101">
        <w:rPr>
          <w:rFonts w:ascii="Arial" w:eastAsia="Arial" w:hAnsi="Arial" w:cs="Arial"/>
          <w:spacing w:val="-1"/>
          <w:sz w:val="22"/>
          <w:szCs w:val="22"/>
        </w:rPr>
        <w:t>s</w:t>
      </w:r>
      <w:r w:rsidRPr="00B04101">
        <w:rPr>
          <w:rFonts w:ascii="Arial" w:eastAsia="Arial" w:hAnsi="Arial" w:cs="Arial"/>
          <w:spacing w:val="1"/>
          <w:sz w:val="22"/>
          <w:szCs w:val="22"/>
        </w:rPr>
        <w:t>si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pacing w:val="1"/>
          <w:sz w:val="22"/>
          <w:szCs w:val="22"/>
        </w:rPr>
        <w:t>na</w:t>
      </w:r>
      <w:r w:rsidRPr="00B04101">
        <w:rPr>
          <w:rFonts w:ascii="Arial" w:eastAsia="Arial" w:hAnsi="Arial" w:cs="Arial"/>
          <w:sz w:val="22"/>
          <w:szCs w:val="22"/>
        </w:rPr>
        <w:t>l</w:t>
      </w:r>
      <w:r w:rsidRPr="00B0410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2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>ngi</w:t>
      </w:r>
      <w:r w:rsidRPr="00B04101">
        <w:rPr>
          <w:rFonts w:ascii="Arial" w:eastAsia="Arial" w:hAnsi="Arial" w:cs="Arial"/>
          <w:spacing w:val="-2"/>
          <w:sz w:val="22"/>
          <w:szCs w:val="22"/>
        </w:rPr>
        <w:t>n</w:t>
      </w:r>
      <w:r w:rsidRPr="00B04101">
        <w:rPr>
          <w:rFonts w:ascii="Arial" w:eastAsia="Arial" w:hAnsi="Arial" w:cs="Arial"/>
          <w:spacing w:val="1"/>
          <w:sz w:val="22"/>
          <w:szCs w:val="22"/>
        </w:rPr>
        <w:t>ee</w:t>
      </w:r>
      <w:r w:rsidRPr="00B04101">
        <w:rPr>
          <w:rFonts w:ascii="Arial" w:eastAsia="Arial" w:hAnsi="Arial" w:cs="Arial"/>
          <w:spacing w:val="-2"/>
          <w:sz w:val="22"/>
          <w:szCs w:val="22"/>
        </w:rPr>
        <w:t>r</w:t>
      </w:r>
      <w:r w:rsidRPr="00B04101">
        <w:rPr>
          <w:rFonts w:ascii="Arial" w:eastAsia="Arial" w:hAnsi="Arial" w:cs="Arial"/>
          <w:sz w:val="22"/>
          <w:szCs w:val="22"/>
        </w:rPr>
        <w:t>s</w:t>
      </w:r>
      <w:r w:rsidRPr="00B0410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Ont</w:t>
      </w:r>
      <w:r w:rsidRPr="00B04101">
        <w:rPr>
          <w:rFonts w:ascii="Arial" w:eastAsia="Arial" w:hAnsi="Arial" w:cs="Arial"/>
          <w:spacing w:val="1"/>
          <w:sz w:val="22"/>
          <w:szCs w:val="22"/>
        </w:rPr>
        <w:t>a</w:t>
      </w:r>
      <w:r w:rsidRPr="00B04101">
        <w:rPr>
          <w:rFonts w:ascii="Arial" w:eastAsia="Arial" w:hAnsi="Arial" w:cs="Arial"/>
          <w:sz w:val="22"/>
          <w:szCs w:val="22"/>
        </w:rPr>
        <w:t>r</w:t>
      </w:r>
      <w:r w:rsidRPr="00B04101">
        <w:rPr>
          <w:rFonts w:ascii="Arial" w:eastAsia="Arial" w:hAnsi="Arial" w:cs="Arial"/>
          <w:spacing w:val="-1"/>
          <w:sz w:val="22"/>
          <w:szCs w:val="22"/>
        </w:rPr>
        <w:t>i</w:t>
      </w:r>
      <w:r w:rsidRPr="00B04101">
        <w:rPr>
          <w:rFonts w:ascii="Arial" w:eastAsia="Arial" w:hAnsi="Arial" w:cs="Arial"/>
          <w:sz w:val="22"/>
          <w:szCs w:val="22"/>
        </w:rPr>
        <w:t>o</w:t>
      </w:r>
      <w:r w:rsidRPr="00B0410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(PE</w:t>
      </w:r>
      <w:r w:rsidRPr="00B04101">
        <w:rPr>
          <w:rFonts w:ascii="Arial" w:eastAsia="Arial" w:hAnsi="Arial" w:cs="Arial"/>
          <w:spacing w:val="-1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).</w:t>
      </w:r>
      <w:r w:rsidRPr="00B0410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1"/>
          <w:sz w:val="22"/>
          <w:szCs w:val="22"/>
        </w:rPr>
        <w:t>h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pacing w:val="1"/>
          <w:sz w:val="22"/>
          <w:szCs w:val="22"/>
        </w:rPr>
        <w:t>mi</w:t>
      </w:r>
      <w:r w:rsidRPr="00B04101">
        <w:rPr>
          <w:rFonts w:ascii="Arial" w:eastAsia="Arial" w:hAnsi="Arial" w:cs="Arial"/>
          <w:spacing w:val="-2"/>
          <w:sz w:val="22"/>
          <w:szCs w:val="22"/>
        </w:rPr>
        <w:t>n</w:t>
      </w:r>
      <w:r w:rsidRPr="00B04101">
        <w:rPr>
          <w:rFonts w:ascii="Arial" w:eastAsia="Arial" w:hAnsi="Arial" w:cs="Arial"/>
          <w:spacing w:val="1"/>
          <w:sz w:val="22"/>
          <w:szCs w:val="22"/>
        </w:rPr>
        <w:t>e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1"/>
          <w:sz w:val="22"/>
          <w:szCs w:val="22"/>
        </w:rPr>
        <w:t>m</w:t>
      </w:r>
      <w:r w:rsidRPr="00B04101">
        <w:rPr>
          <w:rFonts w:ascii="Arial" w:eastAsia="Arial" w:hAnsi="Arial" w:cs="Arial"/>
          <w:spacing w:val="1"/>
          <w:sz w:val="22"/>
          <w:szCs w:val="22"/>
        </w:rPr>
        <w:t>us</w:t>
      </w:r>
      <w:r w:rsidRPr="00B04101">
        <w:rPr>
          <w:rFonts w:ascii="Arial" w:eastAsia="Arial" w:hAnsi="Arial" w:cs="Arial"/>
          <w:sz w:val="22"/>
          <w:szCs w:val="22"/>
        </w:rPr>
        <w:t xml:space="preserve">t </w:t>
      </w:r>
      <w:r w:rsidRPr="00B04101">
        <w:rPr>
          <w:rFonts w:ascii="Arial" w:eastAsia="Arial" w:hAnsi="Arial" w:cs="Arial"/>
          <w:spacing w:val="1"/>
          <w:sz w:val="22"/>
          <w:szCs w:val="22"/>
        </w:rPr>
        <w:t>no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b</w:t>
      </w:r>
      <w:r w:rsidRPr="00B04101">
        <w:rPr>
          <w:rFonts w:ascii="Arial" w:eastAsia="Arial" w:hAnsi="Arial" w:cs="Arial"/>
          <w:sz w:val="22"/>
          <w:szCs w:val="22"/>
        </w:rPr>
        <w:t xml:space="preserve">e </w:t>
      </w:r>
      <w:r w:rsidRPr="00B04101">
        <w:rPr>
          <w:rFonts w:ascii="Arial" w:eastAsia="Arial" w:hAnsi="Arial" w:cs="Arial"/>
          <w:spacing w:val="1"/>
          <w:sz w:val="22"/>
          <w:szCs w:val="22"/>
        </w:rPr>
        <w:t>a</w:t>
      </w:r>
      <w:r w:rsidRPr="00B04101">
        <w:rPr>
          <w:rFonts w:ascii="Arial" w:eastAsia="Arial" w:hAnsi="Arial" w:cs="Arial"/>
          <w:sz w:val="22"/>
          <w:szCs w:val="22"/>
        </w:rPr>
        <w:t xml:space="preserve">ware </w:t>
      </w:r>
      <w:r w:rsidRPr="00B04101">
        <w:rPr>
          <w:rFonts w:ascii="Arial" w:eastAsia="Arial" w:hAnsi="Arial" w:cs="Arial"/>
          <w:spacing w:val="1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f</w:t>
      </w:r>
      <w:r w:rsidRPr="00B0410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-1"/>
          <w:sz w:val="22"/>
          <w:szCs w:val="22"/>
        </w:rPr>
        <w:t>h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n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pacing w:val="1"/>
          <w:sz w:val="22"/>
          <w:szCs w:val="22"/>
        </w:rPr>
        <w:t>mi</w:t>
      </w:r>
      <w:r w:rsidRPr="00B04101">
        <w:rPr>
          <w:rFonts w:ascii="Arial" w:eastAsia="Arial" w:hAnsi="Arial" w:cs="Arial"/>
          <w:spacing w:val="-2"/>
          <w:sz w:val="22"/>
          <w:szCs w:val="22"/>
        </w:rPr>
        <w:t>n</w:t>
      </w:r>
      <w:r w:rsidRPr="00B04101">
        <w:rPr>
          <w:rFonts w:ascii="Arial" w:eastAsia="Arial" w:hAnsi="Arial" w:cs="Arial"/>
          <w:spacing w:val="1"/>
          <w:sz w:val="22"/>
          <w:szCs w:val="22"/>
        </w:rPr>
        <w:t>a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-1"/>
          <w:sz w:val="22"/>
          <w:szCs w:val="22"/>
        </w:rPr>
        <w:t>i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n</w:t>
      </w:r>
      <w:r w:rsidRPr="00B0410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an</w:t>
      </w:r>
      <w:r w:rsidRPr="00B04101">
        <w:rPr>
          <w:rFonts w:ascii="Arial" w:eastAsia="Arial" w:hAnsi="Arial" w:cs="Arial"/>
          <w:sz w:val="22"/>
          <w:szCs w:val="22"/>
        </w:rPr>
        <w:t xml:space="preserve">d </w:t>
      </w:r>
      <w:r w:rsidRPr="00B04101">
        <w:rPr>
          <w:rFonts w:ascii="Arial" w:eastAsia="Arial" w:hAnsi="Arial" w:cs="Arial"/>
          <w:spacing w:val="1"/>
          <w:sz w:val="22"/>
          <w:szCs w:val="22"/>
        </w:rPr>
        <w:t>se</w:t>
      </w:r>
      <w:r w:rsidRPr="00B04101">
        <w:rPr>
          <w:rFonts w:ascii="Arial" w:eastAsia="Arial" w:hAnsi="Arial" w:cs="Arial"/>
          <w:spacing w:val="-2"/>
          <w:sz w:val="22"/>
          <w:szCs w:val="22"/>
        </w:rPr>
        <w:t>l</w:t>
      </w:r>
      <w:r w:rsidRPr="00B04101">
        <w:rPr>
          <w:rFonts w:ascii="Arial" w:eastAsia="Arial" w:hAnsi="Arial" w:cs="Arial"/>
          <w:spacing w:val="5"/>
          <w:sz w:val="22"/>
          <w:szCs w:val="22"/>
        </w:rPr>
        <w:t>f</w:t>
      </w:r>
      <w:r w:rsidRPr="00B04101">
        <w:rPr>
          <w:rFonts w:ascii="Arial" w:eastAsia="Arial" w:hAnsi="Arial" w:cs="Arial"/>
          <w:sz w:val="22"/>
          <w:szCs w:val="22"/>
        </w:rPr>
        <w:t>-</w:t>
      </w:r>
      <w:r w:rsidRPr="00B04101">
        <w:rPr>
          <w:rFonts w:ascii="Arial" w:eastAsia="Arial" w:hAnsi="Arial" w:cs="Arial"/>
          <w:spacing w:val="1"/>
          <w:sz w:val="22"/>
          <w:szCs w:val="22"/>
        </w:rPr>
        <w:t>n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pacing w:val="1"/>
          <w:sz w:val="22"/>
          <w:szCs w:val="22"/>
        </w:rPr>
        <w:t>mi</w:t>
      </w:r>
      <w:r w:rsidRPr="00B04101">
        <w:rPr>
          <w:rFonts w:ascii="Arial" w:eastAsia="Arial" w:hAnsi="Arial" w:cs="Arial"/>
          <w:spacing w:val="-2"/>
          <w:sz w:val="22"/>
          <w:szCs w:val="22"/>
        </w:rPr>
        <w:t>n</w:t>
      </w:r>
      <w:r w:rsidRPr="00B04101">
        <w:rPr>
          <w:rFonts w:ascii="Arial" w:eastAsia="Arial" w:hAnsi="Arial" w:cs="Arial"/>
          <w:spacing w:val="1"/>
          <w:sz w:val="22"/>
          <w:szCs w:val="22"/>
        </w:rPr>
        <w:t>a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1"/>
          <w:sz w:val="22"/>
          <w:szCs w:val="22"/>
        </w:rPr>
        <w:t>i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n</w:t>
      </w:r>
      <w:r w:rsidRPr="00B0410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2"/>
          <w:sz w:val="22"/>
          <w:szCs w:val="22"/>
        </w:rPr>
        <w:t>i</w:t>
      </w:r>
      <w:r w:rsidRPr="00B04101">
        <w:rPr>
          <w:rFonts w:ascii="Arial" w:eastAsia="Arial" w:hAnsi="Arial" w:cs="Arial"/>
          <w:sz w:val="22"/>
          <w:szCs w:val="22"/>
        </w:rPr>
        <w:t>s</w:t>
      </w:r>
      <w:r w:rsidRPr="00B0410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n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a</w:t>
      </w:r>
      <w:r w:rsidRPr="00B04101">
        <w:rPr>
          <w:rFonts w:ascii="Arial" w:eastAsia="Arial" w:hAnsi="Arial" w:cs="Arial"/>
          <w:spacing w:val="-2"/>
          <w:sz w:val="22"/>
          <w:szCs w:val="22"/>
        </w:rPr>
        <w:t>l</w:t>
      </w:r>
      <w:r w:rsidRPr="00B04101">
        <w:rPr>
          <w:rFonts w:ascii="Arial" w:eastAsia="Arial" w:hAnsi="Arial" w:cs="Arial"/>
          <w:spacing w:val="1"/>
          <w:sz w:val="22"/>
          <w:szCs w:val="22"/>
        </w:rPr>
        <w:t>lo</w:t>
      </w:r>
      <w:r w:rsidRPr="00B04101">
        <w:rPr>
          <w:rFonts w:ascii="Arial" w:eastAsia="Arial" w:hAnsi="Arial" w:cs="Arial"/>
          <w:sz w:val="22"/>
          <w:szCs w:val="22"/>
        </w:rPr>
        <w:t>we</w:t>
      </w:r>
      <w:r w:rsidRPr="00B04101">
        <w:rPr>
          <w:rFonts w:ascii="Arial" w:eastAsia="Arial" w:hAnsi="Arial" w:cs="Arial"/>
          <w:spacing w:val="1"/>
          <w:sz w:val="22"/>
          <w:szCs w:val="22"/>
        </w:rPr>
        <w:t>d</w:t>
      </w:r>
      <w:r w:rsidRPr="00B04101">
        <w:rPr>
          <w:rFonts w:ascii="Arial" w:eastAsia="Arial" w:hAnsi="Arial" w:cs="Arial"/>
          <w:sz w:val="22"/>
          <w:szCs w:val="22"/>
        </w:rPr>
        <w:t>.</w:t>
      </w:r>
      <w:r w:rsidRPr="00B0410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3"/>
          <w:sz w:val="22"/>
          <w:szCs w:val="22"/>
        </w:rPr>
        <w:t>A</w:t>
      </w:r>
      <w:r w:rsidRPr="00B04101">
        <w:rPr>
          <w:rFonts w:ascii="Arial" w:eastAsia="Arial" w:hAnsi="Arial" w:cs="Arial"/>
          <w:spacing w:val="1"/>
          <w:sz w:val="22"/>
          <w:szCs w:val="22"/>
        </w:rPr>
        <w:t>l</w:t>
      </w:r>
      <w:r w:rsidRPr="00B04101">
        <w:rPr>
          <w:rFonts w:ascii="Arial" w:eastAsia="Arial" w:hAnsi="Arial" w:cs="Arial"/>
          <w:sz w:val="22"/>
          <w:szCs w:val="22"/>
        </w:rPr>
        <w:t>l</w:t>
      </w:r>
      <w:r w:rsidRPr="00B0410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2"/>
          <w:sz w:val="22"/>
          <w:szCs w:val="22"/>
        </w:rPr>
        <w:t>n</w:t>
      </w:r>
      <w:r w:rsidRPr="00B04101">
        <w:rPr>
          <w:rFonts w:ascii="Arial" w:eastAsia="Arial" w:hAnsi="Arial" w:cs="Arial"/>
          <w:spacing w:val="1"/>
          <w:sz w:val="22"/>
          <w:szCs w:val="22"/>
        </w:rPr>
        <w:t>om</w:t>
      </w:r>
      <w:r w:rsidRPr="00B04101">
        <w:rPr>
          <w:rFonts w:ascii="Arial" w:eastAsia="Arial" w:hAnsi="Arial" w:cs="Arial"/>
          <w:spacing w:val="-2"/>
          <w:sz w:val="22"/>
          <w:szCs w:val="22"/>
        </w:rPr>
        <w:t>i</w:t>
      </w:r>
      <w:r w:rsidRPr="00B04101">
        <w:rPr>
          <w:rFonts w:ascii="Arial" w:eastAsia="Arial" w:hAnsi="Arial" w:cs="Arial"/>
          <w:spacing w:val="1"/>
          <w:sz w:val="22"/>
          <w:szCs w:val="22"/>
        </w:rPr>
        <w:t>na</w:t>
      </w:r>
      <w:r w:rsidRPr="00B04101">
        <w:rPr>
          <w:rFonts w:ascii="Arial" w:eastAsia="Arial" w:hAnsi="Arial" w:cs="Arial"/>
          <w:spacing w:val="2"/>
          <w:sz w:val="22"/>
          <w:szCs w:val="22"/>
        </w:rPr>
        <w:t>t</w:t>
      </w:r>
      <w:r w:rsidRPr="00B04101">
        <w:rPr>
          <w:rFonts w:ascii="Arial" w:eastAsia="Arial" w:hAnsi="Arial" w:cs="Arial"/>
          <w:spacing w:val="1"/>
          <w:sz w:val="22"/>
          <w:szCs w:val="22"/>
        </w:rPr>
        <w:t>io</w:t>
      </w:r>
      <w:r w:rsidRPr="00B04101">
        <w:rPr>
          <w:rFonts w:ascii="Arial" w:eastAsia="Arial" w:hAnsi="Arial" w:cs="Arial"/>
          <w:spacing w:val="-2"/>
          <w:sz w:val="22"/>
          <w:szCs w:val="22"/>
        </w:rPr>
        <w:t>n</w:t>
      </w:r>
      <w:r w:rsidRPr="00B04101">
        <w:rPr>
          <w:rFonts w:ascii="Arial" w:eastAsia="Arial" w:hAnsi="Arial" w:cs="Arial"/>
          <w:sz w:val="22"/>
          <w:szCs w:val="22"/>
        </w:rPr>
        <w:t>s</w:t>
      </w:r>
      <w:r w:rsidRPr="00B0410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-1"/>
          <w:sz w:val="22"/>
          <w:szCs w:val="22"/>
        </w:rPr>
        <w:t>m</w:t>
      </w:r>
      <w:r w:rsidRPr="00B04101">
        <w:rPr>
          <w:rFonts w:ascii="Arial" w:eastAsia="Arial" w:hAnsi="Arial" w:cs="Arial"/>
          <w:spacing w:val="1"/>
          <w:sz w:val="22"/>
          <w:szCs w:val="22"/>
        </w:rPr>
        <w:t>us</w:t>
      </w:r>
      <w:r w:rsidRPr="00B04101">
        <w:rPr>
          <w:rFonts w:ascii="Arial" w:eastAsia="Arial" w:hAnsi="Arial" w:cs="Arial"/>
          <w:sz w:val="22"/>
          <w:szCs w:val="22"/>
        </w:rPr>
        <w:t xml:space="preserve">t </w:t>
      </w:r>
      <w:r w:rsidRPr="00B04101">
        <w:rPr>
          <w:rFonts w:ascii="Arial" w:eastAsia="Arial" w:hAnsi="Arial" w:cs="Arial"/>
          <w:spacing w:val="-2"/>
          <w:sz w:val="22"/>
          <w:szCs w:val="22"/>
        </w:rPr>
        <w:t>b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su</w:t>
      </w:r>
      <w:r w:rsidRPr="00B04101">
        <w:rPr>
          <w:rFonts w:ascii="Arial" w:eastAsia="Arial" w:hAnsi="Arial" w:cs="Arial"/>
          <w:spacing w:val="-2"/>
          <w:sz w:val="22"/>
          <w:szCs w:val="22"/>
        </w:rPr>
        <w:t>b</w:t>
      </w:r>
      <w:r w:rsidRPr="00B04101">
        <w:rPr>
          <w:rFonts w:ascii="Arial" w:eastAsia="Arial" w:hAnsi="Arial" w:cs="Arial"/>
          <w:spacing w:val="1"/>
          <w:sz w:val="22"/>
          <w:szCs w:val="22"/>
        </w:rPr>
        <w:t>mi</w:t>
      </w:r>
      <w:r w:rsidRPr="00B04101">
        <w:rPr>
          <w:rFonts w:ascii="Arial" w:eastAsia="Arial" w:hAnsi="Arial" w:cs="Arial"/>
          <w:spacing w:val="-2"/>
          <w:sz w:val="22"/>
          <w:szCs w:val="22"/>
        </w:rPr>
        <w:t>t</w:t>
      </w: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1"/>
          <w:sz w:val="22"/>
          <w:szCs w:val="22"/>
        </w:rPr>
        <w:t>e</w:t>
      </w:r>
      <w:r w:rsidRPr="00B04101">
        <w:rPr>
          <w:rFonts w:ascii="Arial" w:eastAsia="Arial" w:hAnsi="Arial" w:cs="Arial"/>
          <w:sz w:val="22"/>
          <w:szCs w:val="22"/>
        </w:rPr>
        <w:t xml:space="preserve">d </w:t>
      </w:r>
      <w:r w:rsidR="00BB6A9C">
        <w:rPr>
          <w:rFonts w:ascii="Arial" w:eastAsia="Arial" w:hAnsi="Arial" w:cs="Arial"/>
          <w:spacing w:val="1"/>
          <w:sz w:val="22"/>
          <w:szCs w:val="22"/>
        </w:rPr>
        <w:t>using the Awards Force platform</w:t>
      </w:r>
      <w:r w:rsidRPr="00B04101">
        <w:rPr>
          <w:rFonts w:ascii="Arial" w:eastAsia="Arial" w:hAnsi="Arial" w:cs="Arial"/>
          <w:sz w:val="22"/>
          <w:szCs w:val="22"/>
        </w:rPr>
        <w:t>.</w:t>
      </w:r>
    </w:p>
    <w:p w14:paraId="321ACCEF" w14:textId="77777777" w:rsidR="006605CC" w:rsidRPr="00B04101" w:rsidRDefault="006605CC">
      <w:pPr>
        <w:ind w:left="120" w:right="88"/>
        <w:jc w:val="both"/>
        <w:rPr>
          <w:rFonts w:ascii="Arial" w:eastAsia="Arial" w:hAnsi="Arial" w:cs="Arial"/>
          <w:sz w:val="22"/>
          <w:szCs w:val="22"/>
        </w:rPr>
      </w:pPr>
    </w:p>
    <w:p w14:paraId="10F8149E" w14:textId="630FE6F4" w:rsidR="00167827" w:rsidRDefault="006605CC" w:rsidP="006605CC">
      <w:pPr>
        <w:spacing w:before="5" w:line="200" w:lineRule="exact"/>
        <w:ind w:firstLine="120"/>
        <w:rPr>
          <w:rFonts w:ascii="Arial" w:hAnsi="Arial" w:cs="Arial"/>
          <w:sz w:val="22"/>
          <w:szCs w:val="22"/>
        </w:rPr>
      </w:pPr>
      <w:r w:rsidRPr="00B04101">
        <w:rPr>
          <w:rFonts w:ascii="Arial" w:eastAsia="Arial" w:hAnsi="Arial" w:cs="Arial"/>
          <w:sz w:val="22"/>
          <w:szCs w:val="22"/>
        </w:rPr>
        <w:t>T</w:t>
      </w:r>
      <w:r w:rsidRPr="00B04101">
        <w:rPr>
          <w:rFonts w:ascii="Arial" w:eastAsia="Arial" w:hAnsi="Arial" w:cs="Arial"/>
          <w:spacing w:val="1"/>
          <w:sz w:val="22"/>
          <w:szCs w:val="22"/>
        </w:rPr>
        <w:t>h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Pr="00B04101">
        <w:rPr>
          <w:rFonts w:ascii="Arial" w:eastAsia="Arial" w:hAnsi="Arial" w:cs="Arial"/>
          <w:spacing w:val="-2"/>
          <w:sz w:val="22"/>
          <w:szCs w:val="22"/>
        </w:rPr>
        <w:t>o</w:t>
      </w:r>
      <w:r w:rsidRPr="00B04101">
        <w:rPr>
          <w:rFonts w:ascii="Arial" w:eastAsia="Arial" w:hAnsi="Arial" w:cs="Arial"/>
          <w:spacing w:val="1"/>
          <w:sz w:val="22"/>
          <w:szCs w:val="22"/>
        </w:rPr>
        <w:t>llo</w:t>
      </w:r>
      <w:r w:rsidRPr="00B04101">
        <w:rPr>
          <w:rFonts w:ascii="Arial" w:eastAsia="Arial" w:hAnsi="Arial" w:cs="Arial"/>
          <w:sz w:val="22"/>
          <w:szCs w:val="22"/>
        </w:rPr>
        <w:t>w</w:t>
      </w:r>
      <w:r w:rsidRPr="00B04101">
        <w:rPr>
          <w:rFonts w:ascii="Arial" w:eastAsia="Arial" w:hAnsi="Arial" w:cs="Arial"/>
          <w:spacing w:val="-2"/>
          <w:sz w:val="22"/>
          <w:szCs w:val="22"/>
        </w:rPr>
        <w:t>i</w:t>
      </w:r>
      <w:r w:rsidRPr="00B04101">
        <w:rPr>
          <w:rFonts w:ascii="Arial" w:eastAsia="Arial" w:hAnsi="Arial" w:cs="Arial"/>
          <w:spacing w:val="1"/>
          <w:sz w:val="22"/>
          <w:szCs w:val="22"/>
        </w:rPr>
        <w:t>n</w:t>
      </w:r>
      <w:r w:rsidRPr="00B04101">
        <w:rPr>
          <w:rFonts w:ascii="Arial" w:eastAsia="Arial" w:hAnsi="Arial" w:cs="Arial"/>
          <w:sz w:val="22"/>
          <w:szCs w:val="22"/>
        </w:rPr>
        <w:t>g</w:t>
      </w:r>
      <w:r w:rsidRPr="00B0410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D19FE">
        <w:rPr>
          <w:rFonts w:ascii="Arial" w:eastAsia="Arial" w:hAnsi="Arial" w:cs="Arial"/>
          <w:spacing w:val="1"/>
          <w:sz w:val="22"/>
          <w:szCs w:val="22"/>
        </w:rPr>
        <w:t>prompts</w:t>
      </w:r>
      <w:r w:rsidRPr="00B0410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ma</w:t>
      </w:r>
      <w:r w:rsidRPr="00B04101">
        <w:rPr>
          <w:rFonts w:ascii="Arial" w:eastAsia="Arial" w:hAnsi="Arial" w:cs="Arial"/>
          <w:sz w:val="22"/>
          <w:szCs w:val="22"/>
        </w:rPr>
        <w:t>y</w:t>
      </w:r>
      <w:r w:rsidRPr="00B0410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b</w:t>
      </w:r>
      <w:r w:rsidRPr="00B04101">
        <w:rPr>
          <w:rFonts w:ascii="Arial" w:eastAsia="Arial" w:hAnsi="Arial" w:cs="Arial"/>
          <w:sz w:val="22"/>
          <w:szCs w:val="22"/>
        </w:rPr>
        <w:t>e</w:t>
      </w:r>
      <w:r w:rsidRPr="00B0410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h</w:t>
      </w:r>
      <w:r w:rsidRPr="00B04101">
        <w:rPr>
          <w:rFonts w:ascii="Arial" w:eastAsia="Arial" w:hAnsi="Arial" w:cs="Arial"/>
          <w:spacing w:val="-2"/>
          <w:sz w:val="22"/>
          <w:szCs w:val="22"/>
        </w:rPr>
        <w:t>e</w:t>
      </w:r>
      <w:r w:rsidRPr="00B04101">
        <w:rPr>
          <w:rFonts w:ascii="Arial" w:eastAsia="Arial" w:hAnsi="Arial" w:cs="Arial"/>
          <w:spacing w:val="1"/>
          <w:sz w:val="22"/>
          <w:szCs w:val="22"/>
        </w:rPr>
        <w:t>lp</w:t>
      </w:r>
      <w:r w:rsidRPr="00B04101">
        <w:rPr>
          <w:rFonts w:ascii="Arial" w:eastAsia="Arial" w:hAnsi="Arial" w:cs="Arial"/>
          <w:sz w:val="22"/>
          <w:szCs w:val="22"/>
        </w:rPr>
        <w:t>f</w:t>
      </w:r>
      <w:r w:rsidRPr="00B04101">
        <w:rPr>
          <w:rFonts w:ascii="Arial" w:eastAsia="Arial" w:hAnsi="Arial" w:cs="Arial"/>
          <w:spacing w:val="1"/>
          <w:sz w:val="22"/>
          <w:szCs w:val="22"/>
        </w:rPr>
        <w:t>u</w:t>
      </w:r>
      <w:r w:rsidRPr="00B04101">
        <w:rPr>
          <w:rFonts w:ascii="Arial" w:eastAsia="Arial" w:hAnsi="Arial" w:cs="Arial"/>
          <w:sz w:val="22"/>
          <w:szCs w:val="22"/>
        </w:rPr>
        <w:t>l</w:t>
      </w:r>
      <w:r w:rsidRPr="00B0410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i</w:t>
      </w:r>
      <w:r w:rsidRPr="00B04101">
        <w:rPr>
          <w:rFonts w:ascii="Arial" w:eastAsia="Arial" w:hAnsi="Arial" w:cs="Arial"/>
          <w:sz w:val="22"/>
          <w:szCs w:val="22"/>
        </w:rPr>
        <w:t>n</w:t>
      </w:r>
      <w:r w:rsidRPr="00B0410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B04101">
        <w:rPr>
          <w:rFonts w:ascii="Arial" w:eastAsia="Arial" w:hAnsi="Arial" w:cs="Arial"/>
          <w:spacing w:val="1"/>
          <w:sz w:val="22"/>
          <w:szCs w:val="22"/>
        </w:rPr>
        <w:t>p</w:t>
      </w:r>
      <w:r w:rsidRPr="00B04101">
        <w:rPr>
          <w:rFonts w:ascii="Arial" w:eastAsia="Arial" w:hAnsi="Arial" w:cs="Arial"/>
          <w:sz w:val="22"/>
          <w:szCs w:val="22"/>
        </w:rPr>
        <w:t>r</w:t>
      </w:r>
      <w:r w:rsidRPr="00B04101">
        <w:rPr>
          <w:rFonts w:ascii="Arial" w:eastAsia="Arial" w:hAnsi="Arial" w:cs="Arial"/>
          <w:spacing w:val="1"/>
          <w:sz w:val="22"/>
          <w:szCs w:val="22"/>
        </w:rPr>
        <w:t>e</w:t>
      </w:r>
      <w:r w:rsidRPr="00B04101">
        <w:rPr>
          <w:rFonts w:ascii="Arial" w:eastAsia="Arial" w:hAnsi="Arial" w:cs="Arial"/>
          <w:spacing w:val="-2"/>
          <w:sz w:val="22"/>
          <w:szCs w:val="22"/>
        </w:rPr>
        <w:t>p</w:t>
      </w:r>
      <w:r w:rsidRPr="00B04101">
        <w:rPr>
          <w:rFonts w:ascii="Arial" w:eastAsia="Arial" w:hAnsi="Arial" w:cs="Arial"/>
          <w:spacing w:val="1"/>
          <w:sz w:val="22"/>
          <w:szCs w:val="22"/>
        </w:rPr>
        <w:t>a</w:t>
      </w:r>
      <w:r w:rsidRPr="00B04101">
        <w:rPr>
          <w:rFonts w:ascii="Arial" w:eastAsia="Arial" w:hAnsi="Arial" w:cs="Arial"/>
          <w:sz w:val="22"/>
          <w:szCs w:val="22"/>
        </w:rPr>
        <w:t>r</w:t>
      </w:r>
      <w:r w:rsidRPr="00B04101">
        <w:rPr>
          <w:rFonts w:ascii="Arial" w:eastAsia="Arial" w:hAnsi="Arial" w:cs="Arial"/>
          <w:spacing w:val="1"/>
          <w:sz w:val="22"/>
          <w:szCs w:val="22"/>
        </w:rPr>
        <w:t>in</w:t>
      </w:r>
      <w:r w:rsidRPr="00B04101"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 a</w:t>
      </w:r>
      <w:r w:rsidR="003D19FE">
        <w:rPr>
          <w:rFonts w:ascii="Arial" w:eastAsia="Arial" w:hAnsi="Arial" w:cs="Arial"/>
          <w:sz w:val="22"/>
          <w:szCs w:val="22"/>
        </w:rPr>
        <w:t xml:space="preserve">n effective </w:t>
      </w:r>
      <w:r>
        <w:rPr>
          <w:rFonts w:ascii="Arial" w:eastAsia="Arial" w:hAnsi="Arial" w:cs="Arial"/>
          <w:sz w:val="22"/>
          <w:szCs w:val="22"/>
        </w:rPr>
        <w:t>nomination:</w:t>
      </w:r>
    </w:p>
    <w:p w14:paraId="69DEE8A4" w14:textId="77777777" w:rsidR="006605CC" w:rsidRPr="00B04101" w:rsidRDefault="006605CC">
      <w:pPr>
        <w:spacing w:before="5" w:line="200" w:lineRule="exact"/>
        <w:rPr>
          <w:rFonts w:ascii="Arial" w:hAnsi="Arial" w:cs="Arial"/>
          <w:sz w:val="22"/>
          <w:szCs w:val="22"/>
        </w:rPr>
      </w:pPr>
    </w:p>
    <w:p w14:paraId="10F814A2" w14:textId="2284A42F" w:rsidR="00167827" w:rsidRPr="000F0D96" w:rsidRDefault="002A6164" w:rsidP="000F0D96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proofErr w:type="gramStart"/>
      <w:r w:rsidRPr="000F0D96">
        <w:rPr>
          <w:rFonts w:ascii="Arial" w:eastAsia="Arial" w:hAnsi="Arial" w:cs="Arial"/>
          <w:spacing w:val="-3"/>
          <w:sz w:val="22"/>
          <w:szCs w:val="22"/>
        </w:rPr>
        <w:t>R</w:t>
      </w:r>
      <w:r w:rsidRPr="000F0D96">
        <w:rPr>
          <w:rFonts w:ascii="Arial" w:eastAsia="Arial" w:hAnsi="Arial" w:cs="Arial"/>
          <w:spacing w:val="1"/>
          <w:sz w:val="22"/>
          <w:szCs w:val="22"/>
        </w:rPr>
        <w:t>ea</w:t>
      </w:r>
      <w:r w:rsidRPr="000F0D96">
        <w:rPr>
          <w:rFonts w:ascii="Arial" w:eastAsia="Arial" w:hAnsi="Arial" w:cs="Arial"/>
          <w:sz w:val="22"/>
          <w:szCs w:val="22"/>
        </w:rPr>
        <w:t>d</w:t>
      </w:r>
      <w:r w:rsidRPr="000F0D9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pacing w:val="1"/>
          <w:sz w:val="22"/>
          <w:szCs w:val="22"/>
        </w:rPr>
        <w:t>ca</w:t>
      </w:r>
      <w:r w:rsidRPr="000F0D96">
        <w:rPr>
          <w:rFonts w:ascii="Arial" w:eastAsia="Arial" w:hAnsi="Arial" w:cs="Arial"/>
          <w:spacing w:val="-2"/>
          <w:sz w:val="22"/>
          <w:szCs w:val="22"/>
        </w:rPr>
        <w:t>r</w:t>
      </w:r>
      <w:r w:rsidRPr="000F0D96">
        <w:rPr>
          <w:rFonts w:ascii="Arial" w:eastAsia="Arial" w:hAnsi="Arial" w:cs="Arial"/>
          <w:spacing w:val="1"/>
          <w:sz w:val="22"/>
          <w:szCs w:val="22"/>
        </w:rPr>
        <w:t>e</w:t>
      </w:r>
      <w:r w:rsidRPr="000F0D96">
        <w:rPr>
          <w:rFonts w:ascii="Arial" w:eastAsia="Arial" w:hAnsi="Arial" w:cs="Arial"/>
          <w:sz w:val="22"/>
          <w:szCs w:val="22"/>
        </w:rPr>
        <w:t>f</w:t>
      </w:r>
      <w:r w:rsidRPr="000F0D96">
        <w:rPr>
          <w:rFonts w:ascii="Arial" w:eastAsia="Arial" w:hAnsi="Arial" w:cs="Arial"/>
          <w:spacing w:val="1"/>
          <w:sz w:val="22"/>
          <w:szCs w:val="22"/>
        </w:rPr>
        <w:t>u</w:t>
      </w:r>
      <w:r w:rsidRPr="000F0D96">
        <w:rPr>
          <w:rFonts w:ascii="Arial" w:eastAsia="Arial" w:hAnsi="Arial" w:cs="Arial"/>
          <w:spacing w:val="-2"/>
          <w:sz w:val="22"/>
          <w:szCs w:val="22"/>
        </w:rPr>
        <w:t>l</w:t>
      </w:r>
      <w:r w:rsidRPr="000F0D96">
        <w:rPr>
          <w:rFonts w:ascii="Arial" w:eastAsia="Arial" w:hAnsi="Arial" w:cs="Arial"/>
          <w:spacing w:val="1"/>
          <w:sz w:val="22"/>
          <w:szCs w:val="22"/>
        </w:rPr>
        <w:t>l</w:t>
      </w:r>
      <w:r w:rsidRPr="000F0D96">
        <w:rPr>
          <w:rFonts w:ascii="Arial" w:eastAsia="Arial" w:hAnsi="Arial" w:cs="Arial"/>
          <w:sz w:val="22"/>
          <w:szCs w:val="22"/>
        </w:rPr>
        <w:t>y</w:t>
      </w:r>
      <w:proofErr w:type="gramEnd"/>
      <w:r w:rsidRPr="000F0D9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pacing w:val="-2"/>
          <w:sz w:val="22"/>
          <w:szCs w:val="22"/>
        </w:rPr>
        <w:t>t</w:t>
      </w:r>
      <w:r w:rsidRPr="000F0D96">
        <w:rPr>
          <w:rFonts w:ascii="Arial" w:eastAsia="Arial" w:hAnsi="Arial" w:cs="Arial"/>
          <w:spacing w:val="1"/>
          <w:sz w:val="22"/>
          <w:szCs w:val="22"/>
        </w:rPr>
        <w:t>h</w:t>
      </w:r>
      <w:r w:rsidRPr="000F0D96">
        <w:rPr>
          <w:rFonts w:ascii="Arial" w:eastAsia="Arial" w:hAnsi="Arial" w:cs="Arial"/>
          <w:sz w:val="22"/>
          <w:szCs w:val="22"/>
        </w:rPr>
        <w:t>e</w:t>
      </w:r>
      <w:r w:rsidRPr="000F0D9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z w:val="22"/>
          <w:szCs w:val="22"/>
        </w:rPr>
        <w:t>t</w:t>
      </w:r>
      <w:r w:rsidRPr="000F0D96">
        <w:rPr>
          <w:rFonts w:ascii="Arial" w:eastAsia="Arial" w:hAnsi="Arial" w:cs="Arial"/>
          <w:spacing w:val="1"/>
          <w:sz w:val="22"/>
          <w:szCs w:val="22"/>
        </w:rPr>
        <w:t>e</w:t>
      </w:r>
      <w:r w:rsidRPr="000F0D96">
        <w:rPr>
          <w:rFonts w:ascii="Arial" w:eastAsia="Arial" w:hAnsi="Arial" w:cs="Arial"/>
          <w:spacing w:val="-2"/>
          <w:sz w:val="22"/>
          <w:szCs w:val="22"/>
        </w:rPr>
        <w:t>r</w:t>
      </w:r>
      <w:r w:rsidRPr="000F0D96">
        <w:rPr>
          <w:rFonts w:ascii="Arial" w:eastAsia="Arial" w:hAnsi="Arial" w:cs="Arial"/>
          <w:spacing w:val="1"/>
          <w:sz w:val="22"/>
          <w:szCs w:val="22"/>
        </w:rPr>
        <w:t>m</w:t>
      </w:r>
      <w:r w:rsidRPr="000F0D96">
        <w:rPr>
          <w:rFonts w:ascii="Arial" w:eastAsia="Arial" w:hAnsi="Arial" w:cs="Arial"/>
          <w:sz w:val="22"/>
          <w:szCs w:val="22"/>
        </w:rPr>
        <w:t>s</w:t>
      </w:r>
      <w:r w:rsidRPr="000F0D9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pacing w:val="1"/>
          <w:sz w:val="22"/>
          <w:szCs w:val="22"/>
        </w:rPr>
        <w:t>o</w:t>
      </w:r>
      <w:r w:rsidRPr="000F0D96">
        <w:rPr>
          <w:rFonts w:ascii="Arial" w:eastAsia="Arial" w:hAnsi="Arial" w:cs="Arial"/>
          <w:sz w:val="22"/>
          <w:szCs w:val="22"/>
        </w:rPr>
        <w:t>f</w:t>
      </w:r>
      <w:r w:rsidRPr="000F0D9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z w:val="22"/>
          <w:szCs w:val="22"/>
        </w:rPr>
        <w:t>r</w:t>
      </w:r>
      <w:r w:rsidRPr="000F0D96">
        <w:rPr>
          <w:rFonts w:ascii="Arial" w:eastAsia="Arial" w:hAnsi="Arial" w:cs="Arial"/>
          <w:spacing w:val="1"/>
          <w:sz w:val="22"/>
          <w:szCs w:val="22"/>
        </w:rPr>
        <w:t>e</w:t>
      </w:r>
      <w:r w:rsidRPr="000F0D96">
        <w:rPr>
          <w:rFonts w:ascii="Arial" w:eastAsia="Arial" w:hAnsi="Arial" w:cs="Arial"/>
          <w:spacing w:val="-2"/>
          <w:sz w:val="22"/>
          <w:szCs w:val="22"/>
        </w:rPr>
        <w:t>f</w:t>
      </w:r>
      <w:r w:rsidRPr="000F0D96">
        <w:rPr>
          <w:rFonts w:ascii="Arial" w:eastAsia="Arial" w:hAnsi="Arial" w:cs="Arial"/>
          <w:spacing w:val="1"/>
          <w:sz w:val="22"/>
          <w:szCs w:val="22"/>
        </w:rPr>
        <w:t>e</w:t>
      </w:r>
      <w:r w:rsidRPr="000F0D96">
        <w:rPr>
          <w:rFonts w:ascii="Arial" w:eastAsia="Arial" w:hAnsi="Arial" w:cs="Arial"/>
          <w:sz w:val="22"/>
          <w:szCs w:val="22"/>
        </w:rPr>
        <w:t>r</w:t>
      </w:r>
      <w:r w:rsidRPr="000F0D96">
        <w:rPr>
          <w:rFonts w:ascii="Arial" w:eastAsia="Arial" w:hAnsi="Arial" w:cs="Arial"/>
          <w:spacing w:val="1"/>
          <w:sz w:val="22"/>
          <w:szCs w:val="22"/>
        </w:rPr>
        <w:t>e</w:t>
      </w:r>
      <w:r w:rsidRPr="000F0D96">
        <w:rPr>
          <w:rFonts w:ascii="Arial" w:eastAsia="Arial" w:hAnsi="Arial" w:cs="Arial"/>
          <w:spacing w:val="-2"/>
          <w:sz w:val="22"/>
          <w:szCs w:val="22"/>
        </w:rPr>
        <w:t>n</w:t>
      </w:r>
      <w:r w:rsidRPr="000F0D96">
        <w:rPr>
          <w:rFonts w:ascii="Arial" w:eastAsia="Arial" w:hAnsi="Arial" w:cs="Arial"/>
          <w:spacing w:val="1"/>
          <w:sz w:val="22"/>
          <w:szCs w:val="22"/>
        </w:rPr>
        <w:t>c</w:t>
      </w:r>
      <w:r w:rsidRPr="000F0D96">
        <w:rPr>
          <w:rFonts w:ascii="Arial" w:eastAsia="Arial" w:hAnsi="Arial" w:cs="Arial"/>
          <w:sz w:val="22"/>
          <w:szCs w:val="22"/>
        </w:rPr>
        <w:t>e</w:t>
      </w:r>
      <w:r w:rsidRPr="000F0D9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1634C9">
        <w:rPr>
          <w:rFonts w:ascii="Arial" w:eastAsia="Arial" w:hAnsi="Arial" w:cs="Arial"/>
          <w:spacing w:val="1"/>
          <w:sz w:val="22"/>
          <w:szCs w:val="22"/>
        </w:rPr>
        <w:t>for</w:t>
      </w:r>
      <w:r w:rsidRPr="000F0D9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pacing w:val="1"/>
          <w:sz w:val="22"/>
          <w:szCs w:val="22"/>
        </w:rPr>
        <w:t>you</w:t>
      </w:r>
      <w:r w:rsidRPr="000F0D96">
        <w:rPr>
          <w:rFonts w:ascii="Arial" w:eastAsia="Arial" w:hAnsi="Arial" w:cs="Arial"/>
          <w:sz w:val="22"/>
          <w:szCs w:val="22"/>
        </w:rPr>
        <w:t>r</w:t>
      </w:r>
      <w:r w:rsidRPr="000F0D9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z w:val="22"/>
          <w:szCs w:val="22"/>
        </w:rPr>
        <w:t>t</w:t>
      </w:r>
      <w:r w:rsidRPr="000F0D96">
        <w:rPr>
          <w:rFonts w:ascii="Arial" w:eastAsia="Arial" w:hAnsi="Arial" w:cs="Arial"/>
          <w:spacing w:val="1"/>
          <w:sz w:val="22"/>
          <w:szCs w:val="22"/>
        </w:rPr>
        <w:t>a</w:t>
      </w:r>
      <w:r w:rsidRPr="000F0D96">
        <w:rPr>
          <w:rFonts w:ascii="Arial" w:eastAsia="Arial" w:hAnsi="Arial" w:cs="Arial"/>
          <w:spacing w:val="-2"/>
          <w:sz w:val="22"/>
          <w:szCs w:val="22"/>
        </w:rPr>
        <w:t>r</w:t>
      </w:r>
      <w:r w:rsidRPr="000F0D96">
        <w:rPr>
          <w:rFonts w:ascii="Arial" w:eastAsia="Arial" w:hAnsi="Arial" w:cs="Arial"/>
          <w:spacing w:val="1"/>
          <w:sz w:val="22"/>
          <w:szCs w:val="22"/>
        </w:rPr>
        <w:t>ge</w:t>
      </w:r>
      <w:r w:rsidRPr="000F0D96">
        <w:rPr>
          <w:rFonts w:ascii="Arial" w:eastAsia="Arial" w:hAnsi="Arial" w:cs="Arial"/>
          <w:sz w:val="22"/>
          <w:szCs w:val="22"/>
        </w:rPr>
        <w:t>t</w:t>
      </w:r>
      <w:r w:rsidRPr="000F0D9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pacing w:val="1"/>
          <w:sz w:val="22"/>
          <w:szCs w:val="22"/>
        </w:rPr>
        <w:t>a</w:t>
      </w:r>
      <w:r w:rsidRPr="000F0D96">
        <w:rPr>
          <w:rFonts w:ascii="Arial" w:eastAsia="Arial" w:hAnsi="Arial" w:cs="Arial"/>
          <w:sz w:val="22"/>
          <w:szCs w:val="22"/>
        </w:rPr>
        <w:t>war</w:t>
      </w:r>
      <w:r w:rsidRPr="000F0D96">
        <w:rPr>
          <w:rFonts w:ascii="Arial" w:eastAsia="Arial" w:hAnsi="Arial" w:cs="Arial"/>
          <w:spacing w:val="1"/>
          <w:sz w:val="22"/>
          <w:szCs w:val="22"/>
        </w:rPr>
        <w:t>d</w:t>
      </w:r>
      <w:r w:rsidRPr="000F0D96">
        <w:rPr>
          <w:rFonts w:ascii="Arial" w:eastAsia="Arial" w:hAnsi="Arial" w:cs="Arial"/>
          <w:sz w:val="22"/>
          <w:szCs w:val="22"/>
        </w:rPr>
        <w:t>.</w:t>
      </w:r>
      <w:r w:rsidR="000F0D96" w:rsidRPr="000F0D96">
        <w:rPr>
          <w:rFonts w:ascii="Arial" w:eastAsia="Arial" w:hAnsi="Arial" w:cs="Arial"/>
          <w:sz w:val="22"/>
          <w:szCs w:val="22"/>
        </w:rPr>
        <w:t xml:space="preserve">  </w:t>
      </w:r>
      <w:r w:rsidRPr="000F0D96">
        <w:rPr>
          <w:rFonts w:ascii="Arial" w:eastAsia="Arial" w:hAnsi="Arial" w:cs="Arial"/>
          <w:sz w:val="22"/>
          <w:szCs w:val="22"/>
        </w:rPr>
        <w:t>T</w:t>
      </w:r>
      <w:r w:rsidRPr="000F0D96">
        <w:rPr>
          <w:rFonts w:ascii="Arial" w:eastAsia="Arial" w:hAnsi="Arial" w:cs="Arial"/>
          <w:spacing w:val="1"/>
          <w:sz w:val="22"/>
          <w:szCs w:val="22"/>
        </w:rPr>
        <w:t>hi</w:t>
      </w:r>
      <w:r w:rsidRPr="000F0D96">
        <w:rPr>
          <w:rFonts w:ascii="Arial" w:eastAsia="Arial" w:hAnsi="Arial" w:cs="Arial"/>
          <w:sz w:val="22"/>
          <w:szCs w:val="22"/>
        </w:rPr>
        <w:t>s</w:t>
      </w:r>
      <w:r w:rsidRPr="000F0D9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z w:val="22"/>
          <w:szCs w:val="22"/>
        </w:rPr>
        <w:t>wi</w:t>
      </w:r>
      <w:r w:rsidRPr="000F0D96">
        <w:rPr>
          <w:rFonts w:ascii="Arial" w:eastAsia="Arial" w:hAnsi="Arial" w:cs="Arial"/>
          <w:spacing w:val="1"/>
          <w:sz w:val="22"/>
          <w:szCs w:val="22"/>
        </w:rPr>
        <w:t>l</w:t>
      </w:r>
      <w:r w:rsidRPr="000F0D96">
        <w:rPr>
          <w:rFonts w:ascii="Arial" w:eastAsia="Arial" w:hAnsi="Arial" w:cs="Arial"/>
          <w:sz w:val="22"/>
          <w:szCs w:val="22"/>
        </w:rPr>
        <w:t>l</w:t>
      </w:r>
      <w:r w:rsidRPr="000F0D9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pacing w:val="1"/>
          <w:sz w:val="22"/>
          <w:szCs w:val="22"/>
        </w:rPr>
        <w:t>la</w:t>
      </w:r>
      <w:r w:rsidRPr="000F0D96">
        <w:rPr>
          <w:rFonts w:ascii="Arial" w:eastAsia="Arial" w:hAnsi="Arial" w:cs="Arial"/>
          <w:spacing w:val="-2"/>
          <w:sz w:val="22"/>
          <w:szCs w:val="22"/>
        </w:rPr>
        <w:t>r</w:t>
      </w:r>
      <w:r w:rsidRPr="000F0D96">
        <w:rPr>
          <w:rFonts w:ascii="Arial" w:eastAsia="Arial" w:hAnsi="Arial" w:cs="Arial"/>
          <w:spacing w:val="1"/>
          <w:sz w:val="22"/>
          <w:szCs w:val="22"/>
        </w:rPr>
        <w:t>ge</w:t>
      </w:r>
      <w:r w:rsidRPr="000F0D96">
        <w:rPr>
          <w:rFonts w:ascii="Arial" w:eastAsia="Arial" w:hAnsi="Arial" w:cs="Arial"/>
          <w:spacing w:val="-2"/>
          <w:sz w:val="22"/>
          <w:szCs w:val="22"/>
        </w:rPr>
        <w:t>l</w:t>
      </w:r>
      <w:r w:rsidRPr="000F0D96">
        <w:rPr>
          <w:rFonts w:ascii="Arial" w:eastAsia="Arial" w:hAnsi="Arial" w:cs="Arial"/>
          <w:sz w:val="22"/>
          <w:szCs w:val="22"/>
        </w:rPr>
        <w:t>y</w:t>
      </w:r>
      <w:r w:rsidRPr="000F0D9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pacing w:val="1"/>
          <w:sz w:val="22"/>
          <w:szCs w:val="22"/>
        </w:rPr>
        <w:t>di</w:t>
      </w:r>
      <w:r w:rsidRPr="000F0D96">
        <w:rPr>
          <w:rFonts w:ascii="Arial" w:eastAsia="Arial" w:hAnsi="Arial" w:cs="Arial"/>
          <w:spacing w:val="-1"/>
          <w:sz w:val="22"/>
          <w:szCs w:val="22"/>
        </w:rPr>
        <w:t>c</w:t>
      </w:r>
      <w:r w:rsidRPr="000F0D96">
        <w:rPr>
          <w:rFonts w:ascii="Arial" w:eastAsia="Arial" w:hAnsi="Arial" w:cs="Arial"/>
          <w:sz w:val="22"/>
          <w:szCs w:val="22"/>
        </w:rPr>
        <w:t>t</w:t>
      </w:r>
      <w:r w:rsidRPr="000F0D96">
        <w:rPr>
          <w:rFonts w:ascii="Arial" w:eastAsia="Arial" w:hAnsi="Arial" w:cs="Arial"/>
          <w:spacing w:val="1"/>
          <w:sz w:val="22"/>
          <w:szCs w:val="22"/>
        </w:rPr>
        <w:t>a</w:t>
      </w:r>
      <w:r w:rsidRPr="000F0D96">
        <w:rPr>
          <w:rFonts w:ascii="Arial" w:eastAsia="Arial" w:hAnsi="Arial" w:cs="Arial"/>
          <w:sz w:val="22"/>
          <w:szCs w:val="22"/>
        </w:rPr>
        <w:t>te</w:t>
      </w:r>
      <w:r w:rsidRPr="000F0D9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z w:val="22"/>
          <w:szCs w:val="22"/>
        </w:rPr>
        <w:t>t</w:t>
      </w:r>
      <w:r w:rsidRPr="000F0D96">
        <w:rPr>
          <w:rFonts w:ascii="Arial" w:eastAsia="Arial" w:hAnsi="Arial" w:cs="Arial"/>
          <w:spacing w:val="1"/>
          <w:sz w:val="22"/>
          <w:szCs w:val="22"/>
        </w:rPr>
        <w:t>h</w:t>
      </w:r>
      <w:r w:rsidRPr="000F0D96">
        <w:rPr>
          <w:rFonts w:ascii="Arial" w:eastAsia="Arial" w:hAnsi="Arial" w:cs="Arial"/>
          <w:sz w:val="22"/>
          <w:szCs w:val="22"/>
        </w:rPr>
        <w:t>e</w:t>
      </w:r>
      <w:r w:rsidRPr="000F0D9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pacing w:val="-1"/>
          <w:sz w:val="22"/>
          <w:szCs w:val="22"/>
        </w:rPr>
        <w:t>k</w:t>
      </w:r>
      <w:r w:rsidRPr="000F0D96">
        <w:rPr>
          <w:rFonts w:ascii="Arial" w:eastAsia="Arial" w:hAnsi="Arial" w:cs="Arial"/>
          <w:spacing w:val="1"/>
          <w:sz w:val="22"/>
          <w:szCs w:val="22"/>
        </w:rPr>
        <w:t>in</w:t>
      </w:r>
      <w:r w:rsidRPr="000F0D96">
        <w:rPr>
          <w:rFonts w:ascii="Arial" w:eastAsia="Arial" w:hAnsi="Arial" w:cs="Arial"/>
          <w:sz w:val="22"/>
          <w:szCs w:val="22"/>
        </w:rPr>
        <w:t>d</w:t>
      </w:r>
      <w:r w:rsidRPr="000F0D9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pacing w:val="1"/>
          <w:sz w:val="22"/>
          <w:szCs w:val="22"/>
        </w:rPr>
        <w:t>o</w:t>
      </w:r>
      <w:r w:rsidRPr="000F0D96">
        <w:rPr>
          <w:rFonts w:ascii="Arial" w:eastAsia="Arial" w:hAnsi="Arial" w:cs="Arial"/>
          <w:sz w:val="22"/>
          <w:szCs w:val="22"/>
        </w:rPr>
        <w:t>f</w:t>
      </w:r>
      <w:r w:rsidRPr="000F0D9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pacing w:val="-2"/>
          <w:sz w:val="22"/>
          <w:szCs w:val="22"/>
        </w:rPr>
        <w:t>i</w:t>
      </w:r>
      <w:r w:rsidRPr="000F0D96">
        <w:rPr>
          <w:rFonts w:ascii="Arial" w:eastAsia="Arial" w:hAnsi="Arial" w:cs="Arial"/>
          <w:spacing w:val="1"/>
          <w:sz w:val="22"/>
          <w:szCs w:val="22"/>
        </w:rPr>
        <w:t>n</w:t>
      </w:r>
      <w:r w:rsidRPr="000F0D96">
        <w:rPr>
          <w:rFonts w:ascii="Arial" w:eastAsia="Arial" w:hAnsi="Arial" w:cs="Arial"/>
          <w:sz w:val="22"/>
          <w:szCs w:val="22"/>
        </w:rPr>
        <w:t>f</w:t>
      </w:r>
      <w:r w:rsidRPr="000F0D96">
        <w:rPr>
          <w:rFonts w:ascii="Arial" w:eastAsia="Arial" w:hAnsi="Arial" w:cs="Arial"/>
          <w:spacing w:val="1"/>
          <w:sz w:val="22"/>
          <w:szCs w:val="22"/>
        </w:rPr>
        <w:t>o</w:t>
      </w:r>
      <w:r w:rsidRPr="000F0D96">
        <w:rPr>
          <w:rFonts w:ascii="Arial" w:eastAsia="Arial" w:hAnsi="Arial" w:cs="Arial"/>
          <w:spacing w:val="-2"/>
          <w:sz w:val="22"/>
          <w:szCs w:val="22"/>
        </w:rPr>
        <w:t>r</w:t>
      </w:r>
      <w:r w:rsidRPr="000F0D96">
        <w:rPr>
          <w:rFonts w:ascii="Arial" w:eastAsia="Arial" w:hAnsi="Arial" w:cs="Arial"/>
          <w:spacing w:val="1"/>
          <w:sz w:val="22"/>
          <w:szCs w:val="22"/>
        </w:rPr>
        <w:t>ma</w:t>
      </w:r>
      <w:r w:rsidRPr="000F0D96">
        <w:rPr>
          <w:rFonts w:ascii="Arial" w:eastAsia="Arial" w:hAnsi="Arial" w:cs="Arial"/>
          <w:spacing w:val="-2"/>
          <w:sz w:val="22"/>
          <w:szCs w:val="22"/>
        </w:rPr>
        <w:t>t</w:t>
      </w:r>
      <w:r w:rsidRPr="000F0D96">
        <w:rPr>
          <w:rFonts w:ascii="Arial" w:eastAsia="Arial" w:hAnsi="Arial" w:cs="Arial"/>
          <w:spacing w:val="1"/>
          <w:sz w:val="22"/>
          <w:szCs w:val="22"/>
        </w:rPr>
        <w:t>io</w:t>
      </w:r>
      <w:r w:rsidRPr="000F0D96">
        <w:rPr>
          <w:rFonts w:ascii="Arial" w:eastAsia="Arial" w:hAnsi="Arial" w:cs="Arial"/>
          <w:sz w:val="22"/>
          <w:szCs w:val="22"/>
        </w:rPr>
        <w:t>n</w:t>
      </w:r>
      <w:r w:rsidRPr="000F0D9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pacing w:val="1"/>
          <w:sz w:val="22"/>
          <w:szCs w:val="22"/>
        </w:rPr>
        <w:t>y</w:t>
      </w:r>
      <w:r w:rsidRPr="000F0D96">
        <w:rPr>
          <w:rFonts w:ascii="Arial" w:eastAsia="Arial" w:hAnsi="Arial" w:cs="Arial"/>
          <w:spacing w:val="-2"/>
          <w:sz w:val="22"/>
          <w:szCs w:val="22"/>
        </w:rPr>
        <w:t>o</w:t>
      </w:r>
      <w:r w:rsidRPr="000F0D96">
        <w:rPr>
          <w:rFonts w:ascii="Arial" w:eastAsia="Arial" w:hAnsi="Arial" w:cs="Arial"/>
          <w:sz w:val="22"/>
          <w:szCs w:val="22"/>
        </w:rPr>
        <w:t>u</w:t>
      </w:r>
      <w:r w:rsidRPr="000F0D9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pacing w:val="-1"/>
          <w:sz w:val="22"/>
          <w:szCs w:val="22"/>
        </w:rPr>
        <w:t>m</w:t>
      </w:r>
      <w:r w:rsidRPr="000F0D96">
        <w:rPr>
          <w:rFonts w:ascii="Arial" w:eastAsia="Arial" w:hAnsi="Arial" w:cs="Arial"/>
          <w:spacing w:val="1"/>
          <w:sz w:val="22"/>
          <w:szCs w:val="22"/>
        </w:rPr>
        <w:t>us</w:t>
      </w:r>
      <w:r w:rsidRPr="000F0D96">
        <w:rPr>
          <w:rFonts w:ascii="Arial" w:eastAsia="Arial" w:hAnsi="Arial" w:cs="Arial"/>
          <w:sz w:val="22"/>
          <w:szCs w:val="22"/>
        </w:rPr>
        <w:t>t</w:t>
      </w:r>
      <w:r w:rsidRPr="000F0D9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pacing w:val="1"/>
          <w:sz w:val="22"/>
          <w:szCs w:val="22"/>
        </w:rPr>
        <w:t>ga</w:t>
      </w:r>
      <w:r w:rsidRPr="000F0D96">
        <w:rPr>
          <w:rFonts w:ascii="Arial" w:eastAsia="Arial" w:hAnsi="Arial" w:cs="Arial"/>
          <w:spacing w:val="-2"/>
          <w:sz w:val="22"/>
          <w:szCs w:val="22"/>
        </w:rPr>
        <w:t>t</w:t>
      </w:r>
      <w:r w:rsidRPr="000F0D96">
        <w:rPr>
          <w:rFonts w:ascii="Arial" w:eastAsia="Arial" w:hAnsi="Arial" w:cs="Arial"/>
          <w:spacing w:val="1"/>
          <w:sz w:val="22"/>
          <w:szCs w:val="22"/>
        </w:rPr>
        <w:t>he</w:t>
      </w:r>
      <w:r w:rsidRPr="000F0D96">
        <w:rPr>
          <w:rFonts w:ascii="Arial" w:eastAsia="Arial" w:hAnsi="Arial" w:cs="Arial"/>
          <w:sz w:val="22"/>
          <w:szCs w:val="22"/>
        </w:rPr>
        <w:t>r</w:t>
      </w:r>
      <w:r w:rsidRPr="000F0D9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z w:val="22"/>
          <w:szCs w:val="22"/>
        </w:rPr>
        <w:t>to</w:t>
      </w:r>
      <w:r w:rsidRPr="000F0D9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pacing w:val="1"/>
          <w:sz w:val="22"/>
          <w:szCs w:val="22"/>
        </w:rPr>
        <w:t>su</w:t>
      </w:r>
      <w:r w:rsidRPr="000F0D96">
        <w:rPr>
          <w:rFonts w:ascii="Arial" w:eastAsia="Arial" w:hAnsi="Arial" w:cs="Arial"/>
          <w:spacing w:val="-2"/>
          <w:sz w:val="22"/>
          <w:szCs w:val="22"/>
        </w:rPr>
        <w:t>p</w:t>
      </w:r>
      <w:r w:rsidRPr="000F0D96">
        <w:rPr>
          <w:rFonts w:ascii="Arial" w:eastAsia="Arial" w:hAnsi="Arial" w:cs="Arial"/>
          <w:spacing w:val="1"/>
          <w:sz w:val="22"/>
          <w:szCs w:val="22"/>
        </w:rPr>
        <w:t>po</w:t>
      </w:r>
      <w:r w:rsidRPr="000F0D96">
        <w:rPr>
          <w:rFonts w:ascii="Arial" w:eastAsia="Arial" w:hAnsi="Arial" w:cs="Arial"/>
          <w:sz w:val="22"/>
          <w:szCs w:val="22"/>
        </w:rPr>
        <w:t>rt</w:t>
      </w:r>
      <w:r w:rsidRPr="000F0D9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pacing w:val="1"/>
          <w:sz w:val="22"/>
          <w:szCs w:val="22"/>
        </w:rPr>
        <w:t>you</w:t>
      </w:r>
      <w:r w:rsidRPr="000F0D96">
        <w:rPr>
          <w:rFonts w:ascii="Arial" w:eastAsia="Arial" w:hAnsi="Arial" w:cs="Arial"/>
          <w:sz w:val="22"/>
          <w:szCs w:val="22"/>
        </w:rPr>
        <w:t>r</w:t>
      </w:r>
      <w:r w:rsidRPr="000F0D9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F0D96">
        <w:rPr>
          <w:rFonts w:ascii="Arial" w:eastAsia="Arial" w:hAnsi="Arial" w:cs="Arial"/>
          <w:spacing w:val="1"/>
          <w:sz w:val="22"/>
          <w:szCs w:val="22"/>
        </w:rPr>
        <w:t>n</w:t>
      </w:r>
      <w:r w:rsidRPr="000F0D96">
        <w:rPr>
          <w:rFonts w:ascii="Arial" w:eastAsia="Arial" w:hAnsi="Arial" w:cs="Arial"/>
          <w:spacing w:val="-2"/>
          <w:sz w:val="22"/>
          <w:szCs w:val="22"/>
        </w:rPr>
        <w:t>o</w:t>
      </w:r>
      <w:r w:rsidRPr="000F0D96">
        <w:rPr>
          <w:rFonts w:ascii="Arial" w:eastAsia="Arial" w:hAnsi="Arial" w:cs="Arial"/>
          <w:spacing w:val="1"/>
          <w:sz w:val="22"/>
          <w:szCs w:val="22"/>
        </w:rPr>
        <w:t>mi</w:t>
      </w:r>
      <w:r w:rsidRPr="000F0D96">
        <w:rPr>
          <w:rFonts w:ascii="Arial" w:eastAsia="Arial" w:hAnsi="Arial" w:cs="Arial"/>
          <w:spacing w:val="-2"/>
          <w:sz w:val="22"/>
          <w:szCs w:val="22"/>
        </w:rPr>
        <w:t>n</w:t>
      </w:r>
      <w:r w:rsidRPr="000F0D96">
        <w:rPr>
          <w:rFonts w:ascii="Arial" w:eastAsia="Arial" w:hAnsi="Arial" w:cs="Arial"/>
          <w:spacing w:val="1"/>
          <w:sz w:val="22"/>
          <w:szCs w:val="22"/>
        </w:rPr>
        <w:t>a</w:t>
      </w:r>
      <w:r w:rsidRPr="000F0D96">
        <w:rPr>
          <w:rFonts w:ascii="Arial" w:eastAsia="Arial" w:hAnsi="Arial" w:cs="Arial"/>
          <w:sz w:val="22"/>
          <w:szCs w:val="22"/>
        </w:rPr>
        <w:t>t</w:t>
      </w:r>
      <w:r w:rsidRPr="000F0D96">
        <w:rPr>
          <w:rFonts w:ascii="Arial" w:eastAsia="Arial" w:hAnsi="Arial" w:cs="Arial"/>
          <w:spacing w:val="-1"/>
          <w:sz w:val="22"/>
          <w:szCs w:val="22"/>
        </w:rPr>
        <w:t>i</w:t>
      </w:r>
      <w:r w:rsidRPr="000F0D96">
        <w:rPr>
          <w:rFonts w:ascii="Arial" w:eastAsia="Arial" w:hAnsi="Arial" w:cs="Arial"/>
          <w:spacing w:val="1"/>
          <w:sz w:val="22"/>
          <w:szCs w:val="22"/>
        </w:rPr>
        <w:t>on</w:t>
      </w:r>
      <w:r w:rsidRPr="000F0D96">
        <w:rPr>
          <w:rFonts w:ascii="Arial" w:eastAsia="Arial" w:hAnsi="Arial" w:cs="Arial"/>
          <w:sz w:val="22"/>
          <w:szCs w:val="22"/>
        </w:rPr>
        <w:t>.</w:t>
      </w:r>
      <w:r w:rsidRPr="000F0D96">
        <w:rPr>
          <w:rFonts w:ascii="Arial" w:eastAsia="Arial" w:hAnsi="Arial" w:cs="Arial"/>
          <w:spacing w:val="-6"/>
          <w:sz w:val="22"/>
          <w:szCs w:val="22"/>
        </w:rPr>
        <w:t xml:space="preserve"> </w:t>
      </w:r>
    </w:p>
    <w:p w14:paraId="10F814A3" w14:textId="77777777" w:rsidR="00167827" w:rsidRPr="00BD5A83" w:rsidRDefault="00167827">
      <w:pPr>
        <w:spacing w:before="2" w:line="160" w:lineRule="exact"/>
        <w:rPr>
          <w:rFonts w:ascii="Arial" w:hAnsi="Arial" w:cs="Arial"/>
          <w:sz w:val="22"/>
          <w:szCs w:val="22"/>
        </w:rPr>
      </w:pPr>
    </w:p>
    <w:p w14:paraId="10F814A4" w14:textId="1F11D506" w:rsidR="00167827" w:rsidRPr="00507C7F" w:rsidRDefault="002A6164">
      <w:pPr>
        <w:tabs>
          <w:tab w:val="left" w:pos="580"/>
        </w:tabs>
        <w:spacing w:before="41" w:line="200" w:lineRule="exact"/>
        <w:ind w:left="581" w:right="86" w:hanging="360"/>
        <w:jc w:val="both"/>
        <w:rPr>
          <w:rFonts w:ascii="Arial" w:eastAsia="Arial" w:hAnsi="Arial" w:cs="Arial"/>
          <w:sz w:val="22"/>
          <w:szCs w:val="22"/>
        </w:rPr>
      </w:pPr>
      <w:r w:rsidRPr="00507C7F">
        <w:rPr>
          <w:rFonts w:ascii="Arial" w:eastAsia="Arial" w:hAnsi="Arial" w:cs="Arial"/>
          <w:spacing w:val="-1"/>
          <w:sz w:val="22"/>
          <w:szCs w:val="22"/>
        </w:rPr>
        <w:t>2</w:t>
      </w:r>
      <w:r w:rsidRPr="00507C7F">
        <w:rPr>
          <w:rFonts w:ascii="Arial" w:eastAsia="Arial" w:hAnsi="Arial" w:cs="Arial"/>
          <w:sz w:val="22"/>
          <w:szCs w:val="22"/>
        </w:rPr>
        <w:t>.</w:t>
      </w:r>
      <w:r w:rsidRPr="00507C7F">
        <w:rPr>
          <w:rFonts w:ascii="Arial" w:eastAsia="Arial" w:hAnsi="Arial" w:cs="Arial"/>
          <w:sz w:val="22"/>
          <w:szCs w:val="22"/>
        </w:rPr>
        <w:tab/>
        <w:t>Re</w:t>
      </w:r>
      <w:r w:rsidRPr="00507C7F">
        <w:rPr>
          <w:rFonts w:ascii="Arial" w:eastAsia="Arial" w:hAnsi="Arial" w:cs="Arial"/>
          <w:spacing w:val="1"/>
          <w:sz w:val="22"/>
          <w:szCs w:val="22"/>
        </w:rPr>
        <w:t>c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1"/>
          <w:sz w:val="22"/>
          <w:szCs w:val="22"/>
        </w:rPr>
        <w:t>ui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2"/>
          <w:sz w:val="22"/>
          <w:szCs w:val="22"/>
        </w:rPr>
        <w:t>w</w:t>
      </w:r>
      <w:r w:rsidRPr="00507C7F">
        <w:rPr>
          <w:rFonts w:ascii="Arial" w:eastAsia="Arial" w:hAnsi="Arial" w:cs="Arial"/>
          <w:sz w:val="22"/>
          <w:szCs w:val="22"/>
        </w:rPr>
        <w:t>o</w:t>
      </w:r>
      <w:r w:rsidRPr="00507C7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f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s</w:t>
      </w:r>
      <w:r w:rsidRPr="00507C7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9C5B16" w:rsidRPr="00507C7F">
        <w:rPr>
          <w:rFonts w:ascii="Arial" w:eastAsia="Calibri" w:hAnsi="Arial" w:cs="Arial"/>
          <w:spacing w:val="-1"/>
          <w:sz w:val="22"/>
          <w:szCs w:val="22"/>
        </w:rPr>
        <w:t xml:space="preserve">(a P.Eng. designation is not required for either Referee) </w:t>
      </w:r>
      <w:r w:rsidRPr="00507C7F">
        <w:rPr>
          <w:rFonts w:ascii="Arial" w:eastAsia="Arial" w:hAnsi="Arial" w:cs="Arial"/>
          <w:sz w:val="22"/>
          <w:szCs w:val="22"/>
        </w:rPr>
        <w:t>who</w:t>
      </w:r>
      <w:r w:rsidRPr="00507C7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wi</w:t>
      </w:r>
      <w:r w:rsidRPr="00507C7F">
        <w:rPr>
          <w:rFonts w:ascii="Arial" w:eastAsia="Arial" w:hAnsi="Arial" w:cs="Arial"/>
          <w:spacing w:val="1"/>
          <w:sz w:val="22"/>
          <w:szCs w:val="22"/>
        </w:rPr>
        <w:t>l</w:t>
      </w:r>
      <w:r w:rsidRPr="00507C7F">
        <w:rPr>
          <w:rFonts w:ascii="Arial" w:eastAsia="Arial" w:hAnsi="Arial" w:cs="Arial"/>
          <w:sz w:val="22"/>
          <w:szCs w:val="22"/>
        </w:rPr>
        <w:t>l</w:t>
      </w:r>
      <w:r w:rsidRPr="00507C7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086370" w:rsidRPr="00507C7F">
        <w:rPr>
          <w:rFonts w:ascii="Arial" w:eastAsia="Arial" w:hAnsi="Arial" w:cs="Arial"/>
          <w:spacing w:val="-4"/>
          <w:sz w:val="22"/>
          <w:szCs w:val="22"/>
        </w:rPr>
        <w:t xml:space="preserve">each </w:t>
      </w:r>
      <w:r w:rsidRPr="00507C7F">
        <w:rPr>
          <w:rFonts w:ascii="Arial" w:eastAsia="Arial" w:hAnsi="Arial" w:cs="Arial"/>
          <w:spacing w:val="1"/>
          <w:sz w:val="22"/>
          <w:szCs w:val="22"/>
        </w:rPr>
        <w:t>p</w:t>
      </w:r>
      <w:r w:rsidRPr="00507C7F">
        <w:rPr>
          <w:rFonts w:ascii="Arial" w:eastAsia="Arial" w:hAnsi="Arial" w:cs="Arial"/>
          <w:spacing w:val="-2"/>
          <w:sz w:val="22"/>
          <w:szCs w:val="22"/>
        </w:rPr>
        <w:t>r</w:t>
      </w:r>
      <w:r w:rsidRPr="00507C7F">
        <w:rPr>
          <w:rFonts w:ascii="Arial" w:eastAsia="Arial" w:hAnsi="Arial" w:cs="Arial"/>
          <w:spacing w:val="1"/>
          <w:sz w:val="22"/>
          <w:szCs w:val="22"/>
        </w:rPr>
        <w:t>ov</w:t>
      </w:r>
      <w:r w:rsidRPr="00507C7F">
        <w:rPr>
          <w:rFonts w:ascii="Arial" w:eastAsia="Arial" w:hAnsi="Arial" w:cs="Arial"/>
          <w:spacing w:val="-2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d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l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te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r</w:t>
      </w:r>
      <w:r w:rsidRPr="00507C7F">
        <w:rPr>
          <w:rFonts w:ascii="Arial" w:eastAsia="Arial" w:hAnsi="Arial" w:cs="Arial"/>
          <w:sz w:val="22"/>
          <w:szCs w:val="22"/>
        </w:rPr>
        <w:t>s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507C7F">
        <w:rPr>
          <w:rFonts w:ascii="Arial" w:eastAsia="Arial" w:hAnsi="Arial" w:cs="Arial"/>
          <w:sz w:val="22"/>
          <w:szCs w:val="22"/>
        </w:rPr>
        <w:t>n</w:t>
      </w:r>
      <w:r w:rsidRPr="00507C7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1"/>
          <w:sz w:val="22"/>
          <w:szCs w:val="22"/>
        </w:rPr>
        <w:t>s</w:t>
      </w:r>
      <w:r w:rsidRPr="00507C7F">
        <w:rPr>
          <w:rFonts w:ascii="Arial" w:eastAsia="Arial" w:hAnsi="Arial" w:cs="Arial"/>
          <w:spacing w:val="1"/>
          <w:sz w:val="22"/>
          <w:szCs w:val="22"/>
        </w:rPr>
        <w:t>uppo</w:t>
      </w:r>
      <w:r w:rsidRPr="00507C7F">
        <w:rPr>
          <w:rFonts w:ascii="Arial" w:eastAsia="Arial" w:hAnsi="Arial" w:cs="Arial"/>
          <w:spacing w:val="-2"/>
          <w:sz w:val="22"/>
          <w:szCs w:val="22"/>
        </w:rPr>
        <w:t>r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f</w:t>
      </w:r>
      <w:r w:rsidRPr="00507C7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4D59EC" w:rsidRPr="00507C7F">
        <w:rPr>
          <w:rFonts w:ascii="Arial" w:eastAsia="Arial" w:hAnsi="Arial" w:cs="Arial"/>
          <w:sz w:val="22"/>
          <w:szCs w:val="22"/>
        </w:rPr>
        <w:t>your</w:t>
      </w:r>
      <w:r w:rsidRPr="00507C7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n</w:t>
      </w:r>
      <w:r w:rsidRPr="00507C7F">
        <w:rPr>
          <w:rFonts w:ascii="Arial" w:eastAsia="Arial" w:hAnsi="Arial" w:cs="Arial"/>
          <w:spacing w:val="-2"/>
          <w:sz w:val="22"/>
          <w:szCs w:val="22"/>
        </w:rPr>
        <w:t>o</w:t>
      </w:r>
      <w:r w:rsidRPr="00507C7F">
        <w:rPr>
          <w:rFonts w:ascii="Arial" w:eastAsia="Arial" w:hAnsi="Arial" w:cs="Arial"/>
          <w:spacing w:val="1"/>
          <w:sz w:val="22"/>
          <w:szCs w:val="22"/>
        </w:rPr>
        <w:t>mi</w:t>
      </w:r>
      <w:r w:rsidRPr="00507C7F">
        <w:rPr>
          <w:rFonts w:ascii="Arial" w:eastAsia="Arial" w:hAnsi="Arial" w:cs="Arial"/>
          <w:spacing w:val="-2"/>
          <w:sz w:val="22"/>
          <w:szCs w:val="22"/>
        </w:rPr>
        <w:t>n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1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pacing w:val="2"/>
          <w:sz w:val="22"/>
          <w:szCs w:val="22"/>
        </w:rPr>
        <w:t>n</w:t>
      </w:r>
      <w:r w:rsidRPr="00507C7F">
        <w:rPr>
          <w:rFonts w:ascii="Arial" w:eastAsia="Arial" w:hAnsi="Arial" w:cs="Arial"/>
          <w:sz w:val="22"/>
          <w:szCs w:val="22"/>
        </w:rPr>
        <w:t>.</w:t>
      </w:r>
      <w:r w:rsidRPr="00507C7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Y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u</w:t>
      </w:r>
      <w:r w:rsidRPr="00507C7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s</w:t>
      </w:r>
      <w:r w:rsidRPr="00507C7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a</w:t>
      </w:r>
      <w:r w:rsidRPr="00507C7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n</w:t>
      </w:r>
      <w:r w:rsidRPr="00507C7F">
        <w:rPr>
          <w:rFonts w:ascii="Arial" w:eastAsia="Arial" w:hAnsi="Arial" w:cs="Arial"/>
          <w:spacing w:val="1"/>
          <w:sz w:val="22"/>
          <w:szCs w:val="22"/>
        </w:rPr>
        <w:t>omi</w:t>
      </w:r>
      <w:r w:rsidRPr="00507C7F">
        <w:rPr>
          <w:rFonts w:ascii="Arial" w:eastAsia="Arial" w:hAnsi="Arial" w:cs="Arial"/>
          <w:spacing w:val="-2"/>
          <w:sz w:val="22"/>
          <w:szCs w:val="22"/>
        </w:rPr>
        <w:t>n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a</w:t>
      </w:r>
      <w:r w:rsidRPr="00507C7F">
        <w:rPr>
          <w:rFonts w:ascii="Arial" w:eastAsia="Arial" w:hAnsi="Arial" w:cs="Arial"/>
          <w:spacing w:val="1"/>
          <w:sz w:val="22"/>
          <w:szCs w:val="22"/>
        </w:rPr>
        <w:t>n</w:t>
      </w:r>
      <w:r w:rsidRPr="00507C7F">
        <w:rPr>
          <w:rFonts w:ascii="Arial" w:eastAsia="Arial" w:hAnsi="Arial" w:cs="Arial"/>
          <w:sz w:val="22"/>
          <w:szCs w:val="22"/>
        </w:rPr>
        <w:t>d</w:t>
      </w:r>
      <w:r w:rsidR="00871EE5" w:rsidRPr="00507C7F">
        <w:rPr>
          <w:rFonts w:ascii="Arial" w:eastAsia="Arial" w:hAnsi="Arial" w:cs="Arial"/>
          <w:sz w:val="22"/>
          <w:szCs w:val="22"/>
        </w:rPr>
        <w:t xml:space="preserve">, if applicable 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h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2"/>
          <w:sz w:val="22"/>
          <w:szCs w:val="22"/>
        </w:rPr>
        <w:t>w</w:t>
      </w:r>
      <w:r w:rsidRPr="00507C7F">
        <w:rPr>
          <w:rFonts w:ascii="Arial" w:eastAsia="Arial" w:hAnsi="Arial" w:cs="Arial"/>
          <w:sz w:val="22"/>
          <w:szCs w:val="22"/>
        </w:rPr>
        <w:t>o r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f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s</w:t>
      </w:r>
      <w:r w:rsidR="00871EE5" w:rsidRPr="00507C7F">
        <w:rPr>
          <w:rFonts w:ascii="Arial" w:eastAsia="Arial" w:hAnsi="Arial" w:cs="Arial"/>
          <w:sz w:val="22"/>
          <w:szCs w:val="22"/>
        </w:rPr>
        <w:t>,</w:t>
      </w:r>
      <w:r w:rsidRPr="00507C7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1"/>
          <w:sz w:val="22"/>
          <w:szCs w:val="22"/>
        </w:rPr>
        <w:t>s</w:t>
      </w:r>
      <w:r w:rsidRPr="00507C7F">
        <w:rPr>
          <w:rFonts w:ascii="Arial" w:eastAsia="Arial" w:hAnsi="Arial" w:cs="Arial"/>
          <w:spacing w:val="1"/>
          <w:sz w:val="22"/>
          <w:szCs w:val="22"/>
        </w:rPr>
        <w:t>ho</w:t>
      </w:r>
      <w:r w:rsidRPr="00507C7F">
        <w:rPr>
          <w:rFonts w:ascii="Arial" w:eastAsia="Arial" w:hAnsi="Arial" w:cs="Arial"/>
          <w:spacing w:val="-2"/>
          <w:sz w:val="22"/>
          <w:szCs w:val="22"/>
        </w:rPr>
        <w:t>u</w:t>
      </w:r>
      <w:r w:rsidRPr="00507C7F">
        <w:rPr>
          <w:rFonts w:ascii="Arial" w:eastAsia="Arial" w:hAnsi="Arial" w:cs="Arial"/>
          <w:spacing w:val="1"/>
          <w:sz w:val="22"/>
          <w:szCs w:val="22"/>
        </w:rPr>
        <w:t>l</w:t>
      </w:r>
      <w:r w:rsidRPr="00507C7F">
        <w:rPr>
          <w:rFonts w:ascii="Arial" w:eastAsia="Arial" w:hAnsi="Arial" w:cs="Arial"/>
          <w:sz w:val="22"/>
          <w:szCs w:val="22"/>
        </w:rPr>
        <w:t>d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b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Pr="00507C7F">
        <w:rPr>
          <w:rFonts w:ascii="Arial" w:eastAsia="Arial" w:hAnsi="Arial" w:cs="Arial"/>
          <w:sz w:val="22"/>
          <w:szCs w:val="22"/>
        </w:rPr>
        <w:t>n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go</w:t>
      </w:r>
      <w:r w:rsidRPr="00507C7F">
        <w:rPr>
          <w:rFonts w:ascii="Arial" w:eastAsia="Arial" w:hAnsi="Arial" w:cs="Arial"/>
          <w:spacing w:val="-2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d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s</w:t>
      </w:r>
      <w:r w:rsidRPr="00507C7F">
        <w:rPr>
          <w:rFonts w:ascii="Arial" w:eastAsia="Arial" w:hAnsi="Arial" w:cs="Arial"/>
          <w:spacing w:val="-2"/>
          <w:sz w:val="22"/>
          <w:szCs w:val="22"/>
        </w:rPr>
        <w:t>ta</w:t>
      </w:r>
      <w:r w:rsidRPr="00507C7F">
        <w:rPr>
          <w:rFonts w:ascii="Arial" w:eastAsia="Arial" w:hAnsi="Arial" w:cs="Arial"/>
          <w:spacing w:val="1"/>
          <w:sz w:val="22"/>
          <w:szCs w:val="22"/>
        </w:rPr>
        <w:t>ndin</w:t>
      </w:r>
      <w:r w:rsidRPr="00507C7F">
        <w:rPr>
          <w:rFonts w:ascii="Arial" w:eastAsia="Arial" w:hAnsi="Arial" w:cs="Arial"/>
          <w:sz w:val="22"/>
          <w:szCs w:val="22"/>
        </w:rPr>
        <w:t>g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wi</w:t>
      </w:r>
      <w:r w:rsidRPr="00507C7F">
        <w:rPr>
          <w:rFonts w:ascii="Arial" w:eastAsia="Arial" w:hAnsi="Arial" w:cs="Arial"/>
          <w:spacing w:val="1"/>
          <w:sz w:val="22"/>
          <w:szCs w:val="22"/>
        </w:rPr>
        <w:t>t</w:t>
      </w:r>
      <w:r w:rsidRPr="00507C7F">
        <w:rPr>
          <w:rFonts w:ascii="Arial" w:eastAsia="Arial" w:hAnsi="Arial" w:cs="Arial"/>
          <w:sz w:val="22"/>
          <w:szCs w:val="22"/>
        </w:rPr>
        <w:t>h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PEO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a</w:t>
      </w:r>
      <w:r w:rsidRPr="00507C7F">
        <w:rPr>
          <w:rFonts w:ascii="Arial" w:eastAsia="Arial" w:hAnsi="Arial" w:cs="Arial"/>
          <w:spacing w:val="1"/>
          <w:sz w:val="22"/>
          <w:szCs w:val="22"/>
        </w:rPr>
        <w:t>n</w:t>
      </w:r>
      <w:r w:rsidRPr="00507C7F">
        <w:rPr>
          <w:rFonts w:ascii="Arial" w:eastAsia="Arial" w:hAnsi="Arial" w:cs="Arial"/>
          <w:sz w:val="22"/>
          <w:szCs w:val="22"/>
        </w:rPr>
        <w:t>d</w:t>
      </w:r>
      <w:r w:rsidRPr="00507C7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d</w:t>
      </w:r>
      <w:r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pacing w:val="1"/>
          <w:sz w:val="22"/>
          <w:szCs w:val="22"/>
        </w:rPr>
        <w:t>c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l</w:t>
      </w:r>
      <w:r w:rsidRPr="00507C7F">
        <w:rPr>
          <w:rFonts w:ascii="Arial" w:eastAsia="Arial" w:hAnsi="Arial" w:cs="Arial"/>
          <w:sz w:val="22"/>
          <w:szCs w:val="22"/>
        </w:rPr>
        <w:t>y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f</w:t>
      </w:r>
      <w:r w:rsidRPr="00507C7F">
        <w:rPr>
          <w:rFonts w:ascii="Arial" w:eastAsia="Arial" w:hAnsi="Arial" w:cs="Arial"/>
          <w:spacing w:val="-2"/>
          <w:sz w:val="22"/>
          <w:szCs w:val="22"/>
        </w:rPr>
        <w:t>f</w:t>
      </w:r>
      <w:r w:rsidRPr="00507C7F">
        <w:rPr>
          <w:rFonts w:ascii="Arial" w:eastAsia="Arial" w:hAnsi="Arial" w:cs="Arial"/>
          <w:spacing w:val="1"/>
          <w:sz w:val="22"/>
          <w:szCs w:val="22"/>
        </w:rPr>
        <w:t>ilia</w:t>
      </w:r>
      <w:r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d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wi</w:t>
      </w:r>
      <w:r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Pr="00507C7F">
        <w:rPr>
          <w:rFonts w:ascii="Arial" w:eastAsia="Arial" w:hAnsi="Arial" w:cs="Arial"/>
          <w:sz w:val="22"/>
          <w:szCs w:val="22"/>
        </w:rPr>
        <w:t>h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1"/>
          <w:sz w:val="22"/>
          <w:szCs w:val="22"/>
        </w:rPr>
        <w:t>h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a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Pr="00507C7F">
        <w:rPr>
          <w:rFonts w:ascii="Arial" w:eastAsia="Arial" w:hAnsi="Arial" w:cs="Arial"/>
          <w:sz w:val="22"/>
          <w:szCs w:val="22"/>
        </w:rPr>
        <w:t>n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wh</w:t>
      </w:r>
      <w:r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Pr="00507C7F">
        <w:rPr>
          <w:rFonts w:ascii="Arial" w:eastAsia="Arial" w:hAnsi="Arial" w:cs="Arial"/>
          <w:spacing w:val="-1"/>
          <w:sz w:val="22"/>
          <w:szCs w:val="22"/>
        </w:rPr>
        <w:t>c</w:t>
      </w:r>
      <w:r w:rsidRPr="00507C7F">
        <w:rPr>
          <w:rFonts w:ascii="Arial" w:eastAsia="Arial" w:hAnsi="Arial" w:cs="Arial"/>
          <w:sz w:val="22"/>
          <w:szCs w:val="22"/>
        </w:rPr>
        <w:t>h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1"/>
          <w:sz w:val="22"/>
          <w:szCs w:val="22"/>
        </w:rPr>
        <w:t>h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n</w:t>
      </w:r>
      <w:r w:rsidRPr="00507C7F">
        <w:rPr>
          <w:rFonts w:ascii="Arial" w:eastAsia="Arial" w:hAnsi="Arial" w:cs="Arial"/>
          <w:spacing w:val="-2"/>
          <w:sz w:val="22"/>
          <w:szCs w:val="22"/>
        </w:rPr>
        <w:t>o</w:t>
      </w:r>
      <w:r w:rsidRPr="00507C7F">
        <w:rPr>
          <w:rFonts w:ascii="Arial" w:eastAsia="Arial" w:hAnsi="Arial" w:cs="Arial"/>
          <w:spacing w:val="1"/>
          <w:sz w:val="22"/>
          <w:szCs w:val="22"/>
        </w:rPr>
        <w:t>min</w:t>
      </w:r>
      <w:r w:rsidRPr="00507C7F">
        <w:rPr>
          <w:rFonts w:ascii="Arial" w:eastAsia="Arial" w:hAnsi="Arial" w:cs="Arial"/>
          <w:spacing w:val="-2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io</w:t>
      </w:r>
      <w:r w:rsidRPr="00507C7F">
        <w:rPr>
          <w:rFonts w:ascii="Arial" w:eastAsia="Arial" w:hAnsi="Arial" w:cs="Arial"/>
          <w:sz w:val="22"/>
          <w:szCs w:val="22"/>
        </w:rPr>
        <w:t>n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Pr="00507C7F">
        <w:rPr>
          <w:rFonts w:ascii="Arial" w:eastAsia="Arial" w:hAnsi="Arial" w:cs="Arial"/>
          <w:sz w:val="22"/>
          <w:szCs w:val="22"/>
        </w:rPr>
        <w:t>s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be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in</w:t>
      </w:r>
      <w:r w:rsidRPr="00507C7F">
        <w:rPr>
          <w:rFonts w:ascii="Arial" w:eastAsia="Arial" w:hAnsi="Arial" w:cs="Arial"/>
          <w:sz w:val="22"/>
          <w:szCs w:val="22"/>
        </w:rPr>
        <w:t xml:space="preserve">g </w:t>
      </w:r>
      <w:r w:rsidRPr="00507C7F">
        <w:rPr>
          <w:rFonts w:ascii="Arial" w:eastAsia="Arial" w:hAnsi="Arial" w:cs="Arial"/>
          <w:spacing w:val="1"/>
          <w:sz w:val="22"/>
          <w:szCs w:val="22"/>
        </w:rPr>
        <w:t>mad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.</w:t>
      </w:r>
      <w:r w:rsidR="00AA7851" w:rsidRPr="00507C7F">
        <w:rPr>
          <w:rFonts w:ascii="Arial" w:eastAsia="Arial" w:hAnsi="Arial" w:cs="Arial"/>
          <w:sz w:val="22"/>
          <w:szCs w:val="22"/>
        </w:rPr>
        <w:t xml:space="preserve"> For Engineering Project of the Year award, this applies to the five nominators required</w:t>
      </w:r>
      <w:r w:rsidR="00BF3D79" w:rsidRPr="00507C7F">
        <w:rPr>
          <w:rFonts w:ascii="Arial" w:eastAsia="Arial" w:hAnsi="Arial" w:cs="Arial"/>
          <w:sz w:val="22"/>
          <w:szCs w:val="22"/>
        </w:rPr>
        <w:t>; w</w:t>
      </w:r>
      <w:r w:rsidR="009529B0" w:rsidRPr="00507C7F">
        <w:rPr>
          <w:rFonts w:ascii="Arial" w:eastAsia="Arial" w:hAnsi="Arial" w:cs="Arial"/>
          <w:sz w:val="22"/>
          <w:szCs w:val="22"/>
        </w:rPr>
        <w:t>here three of the five must have a P.Eng. designation</w:t>
      </w:r>
      <w:r w:rsidR="004E5DD2" w:rsidRPr="00507C7F">
        <w:rPr>
          <w:rFonts w:ascii="Arial" w:eastAsia="Arial" w:hAnsi="Arial" w:cs="Arial"/>
          <w:sz w:val="22"/>
          <w:szCs w:val="22"/>
        </w:rPr>
        <w:t xml:space="preserve"> and are in good standing with PEO </w:t>
      </w:r>
      <w:r w:rsidR="004E5DD2" w:rsidRPr="00507C7F">
        <w:rPr>
          <w:rFonts w:ascii="Arial" w:eastAsia="Arial" w:hAnsi="Arial" w:cs="Arial"/>
          <w:spacing w:val="-2"/>
          <w:sz w:val="22"/>
          <w:szCs w:val="22"/>
        </w:rPr>
        <w:t>a</w:t>
      </w:r>
      <w:r w:rsidR="004E5DD2" w:rsidRPr="00507C7F">
        <w:rPr>
          <w:rFonts w:ascii="Arial" w:eastAsia="Arial" w:hAnsi="Arial" w:cs="Arial"/>
          <w:spacing w:val="1"/>
          <w:sz w:val="22"/>
          <w:szCs w:val="22"/>
        </w:rPr>
        <w:t>n</w:t>
      </w:r>
      <w:r w:rsidR="004E5DD2" w:rsidRPr="00507C7F">
        <w:rPr>
          <w:rFonts w:ascii="Arial" w:eastAsia="Arial" w:hAnsi="Arial" w:cs="Arial"/>
          <w:sz w:val="22"/>
          <w:szCs w:val="22"/>
        </w:rPr>
        <w:t>d</w:t>
      </w:r>
      <w:r w:rsidR="004E5DD2" w:rsidRPr="00507C7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4E5DD2" w:rsidRPr="00507C7F">
        <w:rPr>
          <w:rFonts w:ascii="Arial" w:eastAsia="Arial" w:hAnsi="Arial" w:cs="Arial"/>
          <w:spacing w:val="-2"/>
          <w:sz w:val="22"/>
          <w:szCs w:val="22"/>
        </w:rPr>
        <w:t>d</w:t>
      </w:r>
      <w:r w:rsidR="004E5DD2"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="004E5DD2" w:rsidRPr="00507C7F">
        <w:rPr>
          <w:rFonts w:ascii="Arial" w:eastAsia="Arial" w:hAnsi="Arial" w:cs="Arial"/>
          <w:sz w:val="22"/>
          <w:szCs w:val="22"/>
        </w:rPr>
        <w:t>r</w:t>
      </w:r>
      <w:r w:rsidR="004E5DD2"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="004E5DD2" w:rsidRPr="00507C7F">
        <w:rPr>
          <w:rFonts w:ascii="Arial" w:eastAsia="Arial" w:hAnsi="Arial" w:cs="Arial"/>
          <w:spacing w:val="1"/>
          <w:sz w:val="22"/>
          <w:szCs w:val="22"/>
        </w:rPr>
        <w:t>c</w:t>
      </w:r>
      <w:r w:rsidR="004E5DD2" w:rsidRPr="00507C7F">
        <w:rPr>
          <w:rFonts w:ascii="Arial" w:eastAsia="Arial" w:hAnsi="Arial" w:cs="Arial"/>
          <w:sz w:val="22"/>
          <w:szCs w:val="22"/>
        </w:rPr>
        <w:t>t</w:t>
      </w:r>
      <w:r w:rsidR="004E5DD2" w:rsidRPr="00507C7F">
        <w:rPr>
          <w:rFonts w:ascii="Arial" w:eastAsia="Arial" w:hAnsi="Arial" w:cs="Arial"/>
          <w:spacing w:val="1"/>
          <w:sz w:val="22"/>
          <w:szCs w:val="22"/>
        </w:rPr>
        <w:t>l</w:t>
      </w:r>
      <w:r w:rsidR="004E5DD2" w:rsidRPr="00507C7F">
        <w:rPr>
          <w:rFonts w:ascii="Arial" w:eastAsia="Arial" w:hAnsi="Arial" w:cs="Arial"/>
          <w:sz w:val="22"/>
          <w:szCs w:val="22"/>
        </w:rPr>
        <w:t>y</w:t>
      </w:r>
      <w:r w:rsidR="004E5DD2"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4E5DD2"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="004E5DD2" w:rsidRPr="00507C7F">
        <w:rPr>
          <w:rFonts w:ascii="Arial" w:eastAsia="Arial" w:hAnsi="Arial" w:cs="Arial"/>
          <w:sz w:val="22"/>
          <w:szCs w:val="22"/>
        </w:rPr>
        <w:t>f</w:t>
      </w:r>
      <w:r w:rsidR="004E5DD2" w:rsidRPr="00507C7F">
        <w:rPr>
          <w:rFonts w:ascii="Arial" w:eastAsia="Arial" w:hAnsi="Arial" w:cs="Arial"/>
          <w:spacing w:val="-2"/>
          <w:sz w:val="22"/>
          <w:szCs w:val="22"/>
        </w:rPr>
        <w:t>f</w:t>
      </w:r>
      <w:r w:rsidR="004E5DD2" w:rsidRPr="00507C7F">
        <w:rPr>
          <w:rFonts w:ascii="Arial" w:eastAsia="Arial" w:hAnsi="Arial" w:cs="Arial"/>
          <w:spacing w:val="1"/>
          <w:sz w:val="22"/>
          <w:szCs w:val="22"/>
        </w:rPr>
        <w:t>ilia</w:t>
      </w:r>
      <w:r w:rsidR="004E5DD2"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="004E5DD2"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="004E5DD2" w:rsidRPr="00507C7F">
        <w:rPr>
          <w:rFonts w:ascii="Arial" w:eastAsia="Arial" w:hAnsi="Arial" w:cs="Arial"/>
          <w:sz w:val="22"/>
          <w:szCs w:val="22"/>
        </w:rPr>
        <w:t>d</w:t>
      </w:r>
      <w:r w:rsidR="004E5DD2"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E5DD2" w:rsidRPr="00507C7F">
        <w:rPr>
          <w:rFonts w:ascii="Arial" w:eastAsia="Arial" w:hAnsi="Arial" w:cs="Arial"/>
          <w:sz w:val="22"/>
          <w:szCs w:val="22"/>
        </w:rPr>
        <w:t>wi</w:t>
      </w:r>
      <w:r w:rsidR="004E5DD2"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="004E5DD2" w:rsidRPr="00507C7F">
        <w:rPr>
          <w:rFonts w:ascii="Arial" w:eastAsia="Arial" w:hAnsi="Arial" w:cs="Arial"/>
          <w:sz w:val="22"/>
          <w:szCs w:val="22"/>
        </w:rPr>
        <w:t>h</w:t>
      </w:r>
      <w:r w:rsidR="004E5DD2"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E5DD2" w:rsidRPr="00507C7F">
        <w:rPr>
          <w:rFonts w:ascii="Arial" w:eastAsia="Arial" w:hAnsi="Arial" w:cs="Arial"/>
          <w:sz w:val="22"/>
          <w:szCs w:val="22"/>
        </w:rPr>
        <w:t>t</w:t>
      </w:r>
      <w:r w:rsidR="004E5DD2" w:rsidRPr="00507C7F">
        <w:rPr>
          <w:rFonts w:ascii="Arial" w:eastAsia="Arial" w:hAnsi="Arial" w:cs="Arial"/>
          <w:spacing w:val="-1"/>
          <w:sz w:val="22"/>
          <w:szCs w:val="22"/>
        </w:rPr>
        <w:t>h</w:t>
      </w:r>
      <w:r w:rsidR="004E5DD2" w:rsidRPr="00507C7F">
        <w:rPr>
          <w:rFonts w:ascii="Arial" w:eastAsia="Arial" w:hAnsi="Arial" w:cs="Arial"/>
          <w:sz w:val="22"/>
          <w:szCs w:val="22"/>
        </w:rPr>
        <w:t>e</w:t>
      </w:r>
      <w:r w:rsidR="004E5DD2"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E5DD2"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="004E5DD2" w:rsidRPr="00507C7F">
        <w:rPr>
          <w:rFonts w:ascii="Arial" w:eastAsia="Arial" w:hAnsi="Arial" w:cs="Arial"/>
          <w:sz w:val="22"/>
          <w:szCs w:val="22"/>
        </w:rPr>
        <w:t>r</w:t>
      </w:r>
      <w:r w:rsidR="004E5DD2"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="004E5DD2" w:rsidRPr="00507C7F">
        <w:rPr>
          <w:rFonts w:ascii="Arial" w:eastAsia="Arial" w:hAnsi="Arial" w:cs="Arial"/>
          <w:sz w:val="22"/>
          <w:szCs w:val="22"/>
        </w:rPr>
        <w:t>a</w:t>
      </w:r>
      <w:r w:rsidR="004E5DD2"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E5DD2"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="004E5DD2" w:rsidRPr="00507C7F">
        <w:rPr>
          <w:rFonts w:ascii="Arial" w:eastAsia="Arial" w:hAnsi="Arial" w:cs="Arial"/>
          <w:sz w:val="22"/>
          <w:szCs w:val="22"/>
        </w:rPr>
        <w:t>n</w:t>
      </w:r>
      <w:r w:rsidR="004E5DD2"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4E5DD2" w:rsidRPr="00507C7F">
        <w:rPr>
          <w:rFonts w:ascii="Arial" w:eastAsia="Arial" w:hAnsi="Arial" w:cs="Arial"/>
          <w:sz w:val="22"/>
          <w:szCs w:val="22"/>
        </w:rPr>
        <w:t>wh</w:t>
      </w:r>
      <w:r w:rsidR="004E5DD2"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="004E5DD2" w:rsidRPr="00507C7F">
        <w:rPr>
          <w:rFonts w:ascii="Arial" w:eastAsia="Arial" w:hAnsi="Arial" w:cs="Arial"/>
          <w:spacing w:val="-1"/>
          <w:sz w:val="22"/>
          <w:szCs w:val="22"/>
        </w:rPr>
        <w:t>c</w:t>
      </w:r>
      <w:r w:rsidR="004E5DD2" w:rsidRPr="00507C7F">
        <w:rPr>
          <w:rFonts w:ascii="Arial" w:eastAsia="Arial" w:hAnsi="Arial" w:cs="Arial"/>
          <w:sz w:val="22"/>
          <w:szCs w:val="22"/>
        </w:rPr>
        <w:t>h</w:t>
      </w:r>
      <w:r w:rsidR="004E5DD2"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E5DD2" w:rsidRPr="00507C7F">
        <w:rPr>
          <w:rFonts w:ascii="Arial" w:eastAsia="Arial" w:hAnsi="Arial" w:cs="Arial"/>
          <w:sz w:val="22"/>
          <w:szCs w:val="22"/>
        </w:rPr>
        <w:t>t</w:t>
      </w:r>
      <w:r w:rsidR="004E5DD2" w:rsidRPr="00507C7F">
        <w:rPr>
          <w:rFonts w:ascii="Arial" w:eastAsia="Arial" w:hAnsi="Arial" w:cs="Arial"/>
          <w:spacing w:val="-1"/>
          <w:sz w:val="22"/>
          <w:szCs w:val="22"/>
        </w:rPr>
        <w:t>h</w:t>
      </w:r>
      <w:r w:rsidR="004E5DD2" w:rsidRPr="00507C7F">
        <w:rPr>
          <w:rFonts w:ascii="Arial" w:eastAsia="Arial" w:hAnsi="Arial" w:cs="Arial"/>
          <w:sz w:val="22"/>
          <w:szCs w:val="22"/>
        </w:rPr>
        <w:t>e</w:t>
      </w:r>
      <w:r w:rsidR="004E5DD2"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E5DD2" w:rsidRPr="00507C7F">
        <w:rPr>
          <w:rFonts w:ascii="Arial" w:eastAsia="Arial" w:hAnsi="Arial" w:cs="Arial"/>
          <w:spacing w:val="1"/>
          <w:sz w:val="22"/>
          <w:szCs w:val="22"/>
        </w:rPr>
        <w:t>n</w:t>
      </w:r>
      <w:r w:rsidR="004E5DD2" w:rsidRPr="00507C7F">
        <w:rPr>
          <w:rFonts w:ascii="Arial" w:eastAsia="Arial" w:hAnsi="Arial" w:cs="Arial"/>
          <w:spacing w:val="-2"/>
          <w:sz w:val="22"/>
          <w:szCs w:val="22"/>
        </w:rPr>
        <w:t>o</w:t>
      </w:r>
      <w:r w:rsidR="004E5DD2" w:rsidRPr="00507C7F">
        <w:rPr>
          <w:rFonts w:ascii="Arial" w:eastAsia="Arial" w:hAnsi="Arial" w:cs="Arial"/>
          <w:spacing w:val="1"/>
          <w:sz w:val="22"/>
          <w:szCs w:val="22"/>
        </w:rPr>
        <w:t>min</w:t>
      </w:r>
      <w:r w:rsidR="004E5DD2" w:rsidRPr="00507C7F">
        <w:rPr>
          <w:rFonts w:ascii="Arial" w:eastAsia="Arial" w:hAnsi="Arial" w:cs="Arial"/>
          <w:spacing w:val="-2"/>
          <w:sz w:val="22"/>
          <w:szCs w:val="22"/>
        </w:rPr>
        <w:t>a</w:t>
      </w:r>
      <w:r w:rsidR="004E5DD2" w:rsidRPr="00507C7F">
        <w:rPr>
          <w:rFonts w:ascii="Arial" w:eastAsia="Arial" w:hAnsi="Arial" w:cs="Arial"/>
          <w:sz w:val="22"/>
          <w:szCs w:val="22"/>
        </w:rPr>
        <w:t>t</w:t>
      </w:r>
      <w:r w:rsidR="004E5DD2" w:rsidRPr="00507C7F">
        <w:rPr>
          <w:rFonts w:ascii="Arial" w:eastAsia="Arial" w:hAnsi="Arial" w:cs="Arial"/>
          <w:spacing w:val="1"/>
          <w:sz w:val="22"/>
          <w:szCs w:val="22"/>
        </w:rPr>
        <w:t>io</w:t>
      </w:r>
      <w:r w:rsidR="004E5DD2" w:rsidRPr="00507C7F">
        <w:rPr>
          <w:rFonts w:ascii="Arial" w:eastAsia="Arial" w:hAnsi="Arial" w:cs="Arial"/>
          <w:sz w:val="22"/>
          <w:szCs w:val="22"/>
        </w:rPr>
        <w:t>n</w:t>
      </w:r>
      <w:r w:rsidR="004E5DD2"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4E5DD2"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="004E5DD2" w:rsidRPr="00507C7F">
        <w:rPr>
          <w:rFonts w:ascii="Arial" w:eastAsia="Arial" w:hAnsi="Arial" w:cs="Arial"/>
          <w:sz w:val="22"/>
          <w:szCs w:val="22"/>
        </w:rPr>
        <w:t>s</w:t>
      </w:r>
      <w:r w:rsidR="004E5DD2"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4E5DD2" w:rsidRPr="00507C7F">
        <w:rPr>
          <w:rFonts w:ascii="Arial" w:eastAsia="Arial" w:hAnsi="Arial" w:cs="Arial"/>
          <w:spacing w:val="1"/>
          <w:sz w:val="22"/>
          <w:szCs w:val="22"/>
        </w:rPr>
        <w:t>be</w:t>
      </w:r>
      <w:r w:rsidR="004E5DD2" w:rsidRPr="00507C7F">
        <w:rPr>
          <w:rFonts w:ascii="Arial" w:eastAsia="Arial" w:hAnsi="Arial" w:cs="Arial"/>
          <w:spacing w:val="-2"/>
          <w:sz w:val="22"/>
          <w:szCs w:val="22"/>
        </w:rPr>
        <w:t>in</w:t>
      </w:r>
      <w:r w:rsidR="004E5DD2" w:rsidRPr="00507C7F">
        <w:rPr>
          <w:rFonts w:ascii="Arial" w:eastAsia="Arial" w:hAnsi="Arial" w:cs="Arial"/>
          <w:sz w:val="22"/>
          <w:szCs w:val="22"/>
        </w:rPr>
        <w:t xml:space="preserve">g </w:t>
      </w:r>
      <w:r w:rsidR="004E5DD2" w:rsidRPr="00507C7F">
        <w:rPr>
          <w:rFonts w:ascii="Arial" w:eastAsia="Arial" w:hAnsi="Arial" w:cs="Arial"/>
          <w:spacing w:val="1"/>
          <w:sz w:val="22"/>
          <w:szCs w:val="22"/>
        </w:rPr>
        <w:t>mad</w:t>
      </w:r>
      <w:r w:rsidR="004E5DD2"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="00AA7851" w:rsidRPr="00507C7F">
        <w:rPr>
          <w:rFonts w:ascii="Arial" w:eastAsia="Arial" w:hAnsi="Arial" w:cs="Arial"/>
          <w:sz w:val="22"/>
          <w:szCs w:val="22"/>
        </w:rPr>
        <w:t>.</w:t>
      </w:r>
    </w:p>
    <w:p w14:paraId="10F814A5" w14:textId="77777777" w:rsidR="00167827" w:rsidRPr="00507C7F" w:rsidRDefault="00167827">
      <w:pPr>
        <w:spacing w:before="9" w:line="200" w:lineRule="exact"/>
        <w:rPr>
          <w:rFonts w:ascii="Arial" w:hAnsi="Arial" w:cs="Arial"/>
          <w:sz w:val="22"/>
          <w:szCs w:val="22"/>
        </w:rPr>
      </w:pPr>
    </w:p>
    <w:p w14:paraId="10F814A6" w14:textId="203057A9" w:rsidR="00167827" w:rsidRPr="00507C7F" w:rsidRDefault="002A6164">
      <w:pPr>
        <w:spacing w:line="200" w:lineRule="exact"/>
        <w:ind w:left="581" w:right="93"/>
        <w:jc w:val="both"/>
        <w:rPr>
          <w:rFonts w:ascii="Arial" w:eastAsia="Arial" w:hAnsi="Arial" w:cs="Arial"/>
          <w:sz w:val="22"/>
          <w:szCs w:val="22"/>
        </w:rPr>
      </w:pPr>
      <w:r w:rsidRPr="00507C7F">
        <w:rPr>
          <w:rFonts w:ascii="Arial" w:eastAsia="Arial" w:hAnsi="Arial" w:cs="Arial"/>
          <w:sz w:val="22"/>
          <w:szCs w:val="22"/>
        </w:rPr>
        <w:t>S</w:t>
      </w:r>
      <w:r w:rsidRPr="00507C7F">
        <w:rPr>
          <w:rFonts w:ascii="Arial" w:eastAsia="Arial" w:hAnsi="Arial" w:cs="Arial"/>
          <w:spacing w:val="1"/>
          <w:sz w:val="22"/>
          <w:szCs w:val="22"/>
        </w:rPr>
        <w:t>ele</w:t>
      </w:r>
      <w:r w:rsidRPr="00507C7F">
        <w:rPr>
          <w:rFonts w:ascii="Arial" w:eastAsia="Arial" w:hAnsi="Arial" w:cs="Arial"/>
          <w:spacing w:val="-1"/>
          <w:sz w:val="22"/>
          <w:szCs w:val="22"/>
        </w:rPr>
        <w:t>c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f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s</w:t>
      </w:r>
      <w:r w:rsidRPr="00507C7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wh</w:t>
      </w:r>
      <w:r w:rsidRPr="00507C7F">
        <w:rPr>
          <w:rFonts w:ascii="Arial" w:eastAsia="Arial" w:hAnsi="Arial" w:cs="Arial"/>
          <w:spacing w:val="-1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,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b</w:t>
      </w:r>
      <w:r w:rsidRPr="00507C7F">
        <w:rPr>
          <w:rFonts w:ascii="Arial" w:eastAsia="Arial" w:hAnsi="Arial" w:cs="Arial"/>
          <w:sz w:val="22"/>
          <w:szCs w:val="22"/>
        </w:rPr>
        <w:t>y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1"/>
          <w:sz w:val="22"/>
          <w:szCs w:val="22"/>
        </w:rPr>
        <w:t>v</w:t>
      </w:r>
      <w:r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Pr="00507C7F">
        <w:rPr>
          <w:rFonts w:ascii="Arial" w:eastAsia="Arial" w:hAnsi="Arial" w:cs="Arial"/>
          <w:sz w:val="22"/>
          <w:szCs w:val="22"/>
        </w:rPr>
        <w:t>rt</w:t>
      </w:r>
      <w:r w:rsidRPr="00507C7F">
        <w:rPr>
          <w:rFonts w:ascii="Arial" w:eastAsia="Arial" w:hAnsi="Arial" w:cs="Arial"/>
          <w:spacing w:val="1"/>
          <w:sz w:val="22"/>
          <w:szCs w:val="22"/>
        </w:rPr>
        <w:t>u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f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h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p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pacing w:val="-1"/>
          <w:sz w:val="22"/>
          <w:szCs w:val="22"/>
        </w:rPr>
        <w:t>s</w:t>
      </w:r>
      <w:r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Pr="00507C7F">
        <w:rPr>
          <w:rFonts w:ascii="Arial" w:eastAsia="Arial" w:hAnsi="Arial" w:cs="Arial"/>
          <w:spacing w:val="-2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n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pacing w:val="-2"/>
          <w:sz w:val="22"/>
          <w:szCs w:val="22"/>
        </w:rPr>
        <w:t>n</w:t>
      </w:r>
      <w:r w:rsidRPr="00507C7F">
        <w:rPr>
          <w:rFonts w:ascii="Arial" w:eastAsia="Arial" w:hAnsi="Arial" w:cs="Arial"/>
          <w:sz w:val="22"/>
          <w:szCs w:val="22"/>
        </w:rPr>
        <w:t>d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1"/>
          <w:sz w:val="22"/>
          <w:szCs w:val="22"/>
        </w:rPr>
        <w:t>k</w:t>
      </w:r>
      <w:r w:rsidRPr="00507C7F">
        <w:rPr>
          <w:rFonts w:ascii="Arial" w:eastAsia="Arial" w:hAnsi="Arial" w:cs="Arial"/>
          <w:spacing w:val="1"/>
          <w:sz w:val="22"/>
          <w:szCs w:val="22"/>
        </w:rPr>
        <w:t>no</w:t>
      </w:r>
      <w:r w:rsidRPr="00507C7F">
        <w:rPr>
          <w:rFonts w:ascii="Arial" w:eastAsia="Arial" w:hAnsi="Arial" w:cs="Arial"/>
          <w:sz w:val="22"/>
          <w:szCs w:val="22"/>
        </w:rPr>
        <w:t>w</w:t>
      </w:r>
      <w:r w:rsidRPr="00507C7F">
        <w:rPr>
          <w:rFonts w:ascii="Arial" w:eastAsia="Arial" w:hAnsi="Arial" w:cs="Arial"/>
          <w:spacing w:val="-2"/>
          <w:sz w:val="22"/>
          <w:szCs w:val="22"/>
        </w:rPr>
        <w:t>l</w:t>
      </w:r>
      <w:r w:rsidRPr="00507C7F">
        <w:rPr>
          <w:rFonts w:ascii="Arial" w:eastAsia="Arial" w:hAnsi="Arial" w:cs="Arial"/>
          <w:spacing w:val="1"/>
          <w:sz w:val="22"/>
          <w:szCs w:val="22"/>
        </w:rPr>
        <w:t>edg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f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1"/>
          <w:sz w:val="22"/>
          <w:szCs w:val="22"/>
        </w:rPr>
        <w:t>h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can</w:t>
      </w:r>
      <w:r w:rsidRPr="00507C7F">
        <w:rPr>
          <w:rFonts w:ascii="Arial" w:eastAsia="Arial" w:hAnsi="Arial" w:cs="Arial"/>
          <w:spacing w:val="-2"/>
          <w:sz w:val="22"/>
          <w:szCs w:val="22"/>
        </w:rPr>
        <w:t>d</w:t>
      </w:r>
      <w:r w:rsidRPr="00507C7F">
        <w:rPr>
          <w:rFonts w:ascii="Arial" w:eastAsia="Arial" w:hAnsi="Arial" w:cs="Arial"/>
          <w:spacing w:val="1"/>
          <w:sz w:val="22"/>
          <w:szCs w:val="22"/>
        </w:rPr>
        <w:t>ida</w:t>
      </w:r>
      <w:r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,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pacing w:val="-2"/>
          <w:sz w:val="22"/>
          <w:szCs w:val="22"/>
        </w:rPr>
        <w:t>r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l</w:t>
      </w:r>
      <w:r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Pr="00507C7F">
        <w:rPr>
          <w:rFonts w:ascii="Arial" w:eastAsia="Arial" w:hAnsi="Arial" w:cs="Arial"/>
          <w:spacing w:val="-1"/>
          <w:sz w:val="22"/>
          <w:szCs w:val="22"/>
        </w:rPr>
        <w:t>k</w:t>
      </w:r>
      <w:r w:rsidRPr="00507C7F">
        <w:rPr>
          <w:rFonts w:ascii="Arial" w:eastAsia="Arial" w:hAnsi="Arial" w:cs="Arial"/>
          <w:spacing w:val="1"/>
          <w:sz w:val="22"/>
          <w:szCs w:val="22"/>
        </w:rPr>
        <w:t>el</w:t>
      </w:r>
      <w:r w:rsidRPr="00507C7F">
        <w:rPr>
          <w:rFonts w:ascii="Arial" w:eastAsia="Arial" w:hAnsi="Arial" w:cs="Arial"/>
          <w:sz w:val="22"/>
          <w:szCs w:val="22"/>
        </w:rPr>
        <w:t>y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p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-2"/>
          <w:sz w:val="22"/>
          <w:szCs w:val="22"/>
        </w:rPr>
        <w:t>o</w:t>
      </w:r>
      <w:r w:rsidRPr="00507C7F">
        <w:rPr>
          <w:rFonts w:ascii="Arial" w:eastAsia="Arial" w:hAnsi="Arial" w:cs="Arial"/>
          <w:spacing w:val="1"/>
          <w:sz w:val="22"/>
          <w:szCs w:val="22"/>
        </w:rPr>
        <w:t>sp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pacing w:val="1"/>
          <w:sz w:val="22"/>
          <w:szCs w:val="22"/>
        </w:rPr>
        <w:t>c</w:t>
      </w:r>
      <w:r w:rsidRPr="00507C7F">
        <w:rPr>
          <w:rFonts w:ascii="Arial" w:eastAsia="Arial" w:hAnsi="Arial" w:cs="Arial"/>
          <w:sz w:val="22"/>
          <w:szCs w:val="22"/>
        </w:rPr>
        <w:t>ts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f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you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a</w:t>
      </w:r>
      <w:r w:rsidRPr="00507C7F">
        <w:rPr>
          <w:rFonts w:ascii="Arial" w:eastAsia="Arial" w:hAnsi="Arial" w:cs="Arial"/>
          <w:spacing w:val="-1"/>
          <w:sz w:val="22"/>
          <w:szCs w:val="22"/>
        </w:rPr>
        <w:t>m</w:t>
      </w:r>
      <w:r w:rsidRPr="00507C7F">
        <w:rPr>
          <w:rFonts w:ascii="Arial" w:eastAsia="Arial" w:hAnsi="Arial" w:cs="Arial"/>
          <w:sz w:val="22"/>
          <w:szCs w:val="22"/>
        </w:rPr>
        <w:t>. E</w:t>
      </w:r>
      <w:r w:rsidRPr="00507C7F">
        <w:rPr>
          <w:rFonts w:ascii="Arial" w:eastAsia="Arial" w:hAnsi="Arial" w:cs="Arial"/>
          <w:spacing w:val="1"/>
          <w:sz w:val="22"/>
          <w:szCs w:val="22"/>
        </w:rPr>
        <w:t>ac</w:t>
      </w:r>
      <w:r w:rsidRPr="00507C7F">
        <w:rPr>
          <w:rFonts w:ascii="Arial" w:eastAsia="Arial" w:hAnsi="Arial" w:cs="Arial"/>
          <w:sz w:val="22"/>
          <w:szCs w:val="22"/>
        </w:rPr>
        <w:t>h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pacing w:val="1"/>
          <w:sz w:val="22"/>
          <w:szCs w:val="22"/>
        </w:rPr>
        <w:t>m</w:t>
      </w:r>
      <w:r w:rsidRPr="00507C7F">
        <w:rPr>
          <w:rFonts w:ascii="Arial" w:eastAsia="Arial" w:hAnsi="Arial" w:cs="Arial"/>
          <w:spacing w:val="-2"/>
          <w:sz w:val="22"/>
          <w:szCs w:val="22"/>
        </w:rPr>
        <w:t>b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f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you</w:t>
      </w:r>
      <w:r w:rsidRPr="00507C7F">
        <w:rPr>
          <w:rFonts w:ascii="Arial" w:eastAsia="Arial" w:hAnsi="Arial" w:cs="Arial"/>
          <w:sz w:val="22"/>
          <w:szCs w:val="22"/>
        </w:rPr>
        <w:t xml:space="preserve">r </w:t>
      </w:r>
      <w:r w:rsidRPr="00507C7F">
        <w:rPr>
          <w:rFonts w:ascii="Arial" w:eastAsia="Arial" w:hAnsi="Arial" w:cs="Arial"/>
          <w:spacing w:val="1"/>
          <w:sz w:val="22"/>
          <w:szCs w:val="22"/>
        </w:rPr>
        <w:t>n</w:t>
      </w:r>
      <w:r w:rsidRPr="00507C7F">
        <w:rPr>
          <w:rFonts w:ascii="Arial" w:eastAsia="Arial" w:hAnsi="Arial" w:cs="Arial"/>
          <w:spacing w:val="-2"/>
          <w:sz w:val="22"/>
          <w:szCs w:val="22"/>
        </w:rPr>
        <w:t>o</w:t>
      </w:r>
      <w:r w:rsidRPr="00507C7F">
        <w:rPr>
          <w:rFonts w:ascii="Arial" w:eastAsia="Arial" w:hAnsi="Arial" w:cs="Arial"/>
          <w:spacing w:val="1"/>
          <w:sz w:val="22"/>
          <w:szCs w:val="22"/>
        </w:rPr>
        <w:t>m</w:t>
      </w:r>
      <w:r w:rsidRPr="00507C7F">
        <w:rPr>
          <w:rFonts w:ascii="Arial" w:eastAsia="Arial" w:hAnsi="Arial" w:cs="Arial"/>
          <w:spacing w:val="-2"/>
          <w:sz w:val="22"/>
          <w:szCs w:val="22"/>
        </w:rPr>
        <w:t>in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in</w:t>
      </w:r>
      <w:r w:rsidRPr="00507C7F">
        <w:rPr>
          <w:rFonts w:ascii="Arial" w:eastAsia="Arial" w:hAnsi="Arial" w:cs="Arial"/>
          <w:sz w:val="22"/>
          <w:szCs w:val="22"/>
        </w:rPr>
        <w:t>g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1"/>
          <w:sz w:val="22"/>
          <w:szCs w:val="22"/>
        </w:rPr>
        <w:t>e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m</w:t>
      </w:r>
      <w:r w:rsidRPr="00507C7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1"/>
          <w:sz w:val="22"/>
          <w:szCs w:val="22"/>
        </w:rPr>
        <w:t>s</w:t>
      </w:r>
      <w:r w:rsidRPr="00507C7F">
        <w:rPr>
          <w:rFonts w:ascii="Arial" w:eastAsia="Arial" w:hAnsi="Arial" w:cs="Arial"/>
          <w:spacing w:val="1"/>
          <w:sz w:val="22"/>
          <w:szCs w:val="22"/>
        </w:rPr>
        <w:t>ho</w:t>
      </w:r>
      <w:r w:rsidRPr="00507C7F">
        <w:rPr>
          <w:rFonts w:ascii="Arial" w:eastAsia="Arial" w:hAnsi="Arial" w:cs="Arial"/>
          <w:spacing w:val="-2"/>
          <w:sz w:val="22"/>
          <w:szCs w:val="22"/>
        </w:rPr>
        <w:t>u</w:t>
      </w:r>
      <w:r w:rsidRPr="00507C7F">
        <w:rPr>
          <w:rFonts w:ascii="Arial" w:eastAsia="Arial" w:hAnsi="Arial" w:cs="Arial"/>
          <w:spacing w:val="1"/>
          <w:sz w:val="22"/>
          <w:szCs w:val="22"/>
        </w:rPr>
        <w:t>l</w:t>
      </w:r>
      <w:r w:rsidRPr="00507C7F">
        <w:rPr>
          <w:rFonts w:ascii="Arial" w:eastAsia="Arial" w:hAnsi="Arial" w:cs="Arial"/>
          <w:sz w:val="22"/>
          <w:szCs w:val="22"/>
        </w:rPr>
        <w:t>d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b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p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d</w:t>
      </w:r>
      <w:r w:rsidRPr="00507C7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to</w:t>
      </w:r>
      <w:r w:rsidRPr="00507C7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a</w:t>
      </w:r>
      <w:r w:rsidRPr="00507C7F">
        <w:rPr>
          <w:rFonts w:ascii="Arial" w:eastAsia="Arial" w:hAnsi="Arial" w:cs="Arial"/>
          <w:spacing w:val="1"/>
          <w:sz w:val="22"/>
          <w:szCs w:val="22"/>
        </w:rPr>
        <w:t>s</w:t>
      </w:r>
      <w:r w:rsidRPr="00507C7F">
        <w:rPr>
          <w:rFonts w:ascii="Arial" w:eastAsia="Arial" w:hAnsi="Arial" w:cs="Arial"/>
          <w:spacing w:val="-1"/>
          <w:sz w:val="22"/>
          <w:szCs w:val="22"/>
        </w:rPr>
        <w:t>s</w:t>
      </w:r>
      <w:r w:rsidRPr="00507C7F">
        <w:rPr>
          <w:rFonts w:ascii="Arial" w:eastAsia="Arial" w:hAnsi="Arial" w:cs="Arial"/>
          <w:spacing w:val="1"/>
          <w:sz w:val="22"/>
          <w:szCs w:val="22"/>
        </w:rPr>
        <w:t>is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507C7F">
        <w:rPr>
          <w:rFonts w:ascii="Arial" w:eastAsia="Arial" w:hAnsi="Arial" w:cs="Arial"/>
          <w:sz w:val="22"/>
          <w:szCs w:val="22"/>
        </w:rPr>
        <w:t>n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g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he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r</w:t>
      </w:r>
      <w:r w:rsidRPr="00507C7F">
        <w:rPr>
          <w:rFonts w:ascii="Arial" w:eastAsia="Arial" w:hAnsi="Arial" w:cs="Arial"/>
          <w:spacing w:val="1"/>
          <w:sz w:val="22"/>
          <w:szCs w:val="22"/>
        </w:rPr>
        <w:t>in</w:t>
      </w:r>
      <w:r w:rsidRPr="00507C7F">
        <w:rPr>
          <w:rFonts w:ascii="Arial" w:eastAsia="Arial" w:hAnsi="Arial" w:cs="Arial"/>
          <w:sz w:val="22"/>
          <w:szCs w:val="22"/>
        </w:rPr>
        <w:t>g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n</w:t>
      </w:r>
      <w:r w:rsidRPr="00507C7F">
        <w:rPr>
          <w:rFonts w:ascii="Arial" w:eastAsia="Arial" w:hAnsi="Arial" w:cs="Arial"/>
          <w:sz w:val="22"/>
          <w:szCs w:val="22"/>
        </w:rPr>
        <w:t>f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pacing w:val="-2"/>
          <w:sz w:val="22"/>
          <w:szCs w:val="22"/>
        </w:rPr>
        <w:t>r</w:t>
      </w:r>
      <w:r w:rsidRPr="00507C7F">
        <w:rPr>
          <w:rFonts w:ascii="Arial" w:eastAsia="Arial" w:hAnsi="Arial" w:cs="Arial"/>
          <w:spacing w:val="1"/>
          <w:sz w:val="22"/>
          <w:szCs w:val="22"/>
        </w:rPr>
        <w:t>ma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1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n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to</w:t>
      </w:r>
      <w:r w:rsidRPr="00507C7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s</w:t>
      </w:r>
      <w:r w:rsidRPr="00507C7F">
        <w:rPr>
          <w:rFonts w:ascii="Arial" w:eastAsia="Arial" w:hAnsi="Arial" w:cs="Arial"/>
          <w:spacing w:val="-2"/>
          <w:sz w:val="22"/>
          <w:szCs w:val="22"/>
        </w:rPr>
        <w:t>u</w:t>
      </w:r>
      <w:r w:rsidRPr="00507C7F">
        <w:rPr>
          <w:rFonts w:ascii="Arial" w:eastAsia="Arial" w:hAnsi="Arial" w:cs="Arial"/>
          <w:spacing w:val="1"/>
          <w:sz w:val="22"/>
          <w:szCs w:val="22"/>
        </w:rPr>
        <w:t>ppo</w:t>
      </w:r>
      <w:r w:rsidRPr="00507C7F">
        <w:rPr>
          <w:rFonts w:ascii="Arial" w:eastAsia="Arial" w:hAnsi="Arial" w:cs="Arial"/>
          <w:sz w:val="22"/>
          <w:szCs w:val="22"/>
        </w:rPr>
        <w:t>rt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1"/>
          <w:sz w:val="22"/>
          <w:szCs w:val="22"/>
        </w:rPr>
        <w:t>h</w:t>
      </w:r>
      <w:r w:rsidRPr="00507C7F">
        <w:rPr>
          <w:rFonts w:ascii="Arial" w:eastAsia="Arial" w:hAnsi="Arial" w:cs="Arial"/>
          <w:sz w:val="22"/>
          <w:szCs w:val="22"/>
        </w:rPr>
        <w:t xml:space="preserve">e </w:t>
      </w:r>
      <w:r w:rsidRPr="00507C7F">
        <w:rPr>
          <w:rFonts w:ascii="Arial" w:eastAsia="Arial" w:hAnsi="Arial" w:cs="Arial"/>
          <w:spacing w:val="1"/>
          <w:sz w:val="22"/>
          <w:szCs w:val="22"/>
        </w:rPr>
        <w:t>nom</w:t>
      </w:r>
      <w:r w:rsidRPr="00507C7F">
        <w:rPr>
          <w:rFonts w:ascii="Arial" w:eastAsia="Arial" w:hAnsi="Arial" w:cs="Arial"/>
          <w:spacing w:val="-2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na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1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on</w:t>
      </w:r>
      <w:r w:rsidRPr="00507C7F">
        <w:rPr>
          <w:rFonts w:ascii="Arial" w:eastAsia="Arial" w:hAnsi="Arial" w:cs="Arial"/>
          <w:sz w:val="22"/>
          <w:szCs w:val="22"/>
        </w:rPr>
        <w:t>.</w:t>
      </w:r>
    </w:p>
    <w:p w14:paraId="799FBF50" w14:textId="77777777" w:rsidR="00BD5A83" w:rsidRPr="00507C7F" w:rsidRDefault="00BD5A83">
      <w:pPr>
        <w:spacing w:line="200" w:lineRule="exact"/>
        <w:ind w:left="581" w:right="93"/>
        <w:jc w:val="both"/>
        <w:rPr>
          <w:rFonts w:ascii="Arial" w:eastAsia="Arial" w:hAnsi="Arial" w:cs="Arial"/>
          <w:sz w:val="22"/>
          <w:szCs w:val="22"/>
        </w:rPr>
      </w:pPr>
    </w:p>
    <w:p w14:paraId="10F814A8" w14:textId="45C1092F" w:rsidR="00167827" w:rsidRPr="00BD5A83" w:rsidRDefault="002A6164">
      <w:pPr>
        <w:tabs>
          <w:tab w:val="left" w:pos="580"/>
        </w:tabs>
        <w:spacing w:before="38"/>
        <w:ind w:left="574" w:right="439" w:hanging="353"/>
        <w:rPr>
          <w:rFonts w:ascii="Arial" w:eastAsia="Arial" w:hAnsi="Arial" w:cs="Arial"/>
          <w:sz w:val="22"/>
          <w:szCs w:val="22"/>
        </w:rPr>
      </w:pPr>
      <w:r w:rsidRPr="00507C7F">
        <w:rPr>
          <w:rFonts w:ascii="Arial" w:eastAsia="Arial" w:hAnsi="Arial" w:cs="Arial"/>
          <w:spacing w:val="-1"/>
          <w:sz w:val="22"/>
          <w:szCs w:val="22"/>
        </w:rPr>
        <w:t>3</w:t>
      </w:r>
      <w:r w:rsidRPr="00507C7F">
        <w:rPr>
          <w:rFonts w:ascii="Arial" w:eastAsia="Arial" w:hAnsi="Arial" w:cs="Arial"/>
          <w:sz w:val="22"/>
          <w:szCs w:val="22"/>
        </w:rPr>
        <w:t>.</w:t>
      </w:r>
      <w:r w:rsidRPr="00507C7F">
        <w:rPr>
          <w:rFonts w:ascii="Arial" w:eastAsia="Arial" w:hAnsi="Arial" w:cs="Arial"/>
          <w:sz w:val="22"/>
          <w:szCs w:val="22"/>
        </w:rPr>
        <w:tab/>
      </w:r>
      <w:r w:rsidRPr="00507C7F">
        <w:rPr>
          <w:rFonts w:ascii="Arial" w:eastAsia="Arial" w:hAnsi="Arial" w:cs="Arial"/>
          <w:sz w:val="22"/>
          <w:szCs w:val="22"/>
        </w:rPr>
        <w:tab/>
        <w:t>Re</w:t>
      </w:r>
      <w:r w:rsidRPr="00507C7F">
        <w:rPr>
          <w:rFonts w:ascii="Arial" w:eastAsia="Arial" w:hAnsi="Arial" w:cs="Arial"/>
          <w:spacing w:val="1"/>
          <w:sz w:val="22"/>
          <w:szCs w:val="22"/>
        </w:rPr>
        <w:t>sea</w:t>
      </w:r>
      <w:r w:rsidRPr="00507C7F">
        <w:rPr>
          <w:rFonts w:ascii="Arial" w:eastAsia="Arial" w:hAnsi="Arial" w:cs="Arial"/>
          <w:spacing w:val="-2"/>
          <w:sz w:val="22"/>
          <w:szCs w:val="22"/>
        </w:rPr>
        <w:t>r</w:t>
      </w:r>
      <w:r w:rsidRPr="00507C7F">
        <w:rPr>
          <w:rFonts w:ascii="Arial" w:eastAsia="Arial" w:hAnsi="Arial" w:cs="Arial"/>
          <w:spacing w:val="1"/>
          <w:sz w:val="22"/>
          <w:szCs w:val="22"/>
        </w:rPr>
        <w:t>c</w:t>
      </w:r>
      <w:r w:rsidRPr="00507C7F">
        <w:rPr>
          <w:rFonts w:ascii="Arial" w:eastAsia="Arial" w:hAnsi="Arial" w:cs="Arial"/>
          <w:sz w:val="22"/>
          <w:szCs w:val="22"/>
        </w:rPr>
        <w:t>h</w:t>
      </w:r>
      <w:r w:rsidRPr="00507C7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1"/>
          <w:sz w:val="22"/>
          <w:szCs w:val="22"/>
        </w:rPr>
        <w:t>y</w:t>
      </w:r>
      <w:r w:rsidRPr="00507C7F">
        <w:rPr>
          <w:rFonts w:ascii="Arial" w:eastAsia="Arial" w:hAnsi="Arial" w:cs="Arial"/>
          <w:spacing w:val="1"/>
          <w:sz w:val="22"/>
          <w:szCs w:val="22"/>
        </w:rPr>
        <w:t>ou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1"/>
          <w:sz w:val="22"/>
          <w:szCs w:val="22"/>
        </w:rPr>
        <w:t>s</w:t>
      </w:r>
      <w:r w:rsidRPr="00507C7F">
        <w:rPr>
          <w:rFonts w:ascii="Arial" w:eastAsia="Arial" w:hAnsi="Arial" w:cs="Arial"/>
          <w:spacing w:val="1"/>
          <w:sz w:val="22"/>
          <w:szCs w:val="22"/>
        </w:rPr>
        <w:t>up</w:t>
      </w:r>
      <w:r w:rsidRPr="00507C7F">
        <w:rPr>
          <w:rFonts w:ascii="Arial" w:eastAsia="Arial" w:hAnsi="Arial" w:cs="Arial"/>
          <w:spacing w:val="-2"/>
          <w:sz w:val="22"/>
          <w:szCs w:val="22"/>
        </w:rPr>
        <w:t>p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rt</w:t>
      </w:r>
      <w:r w:rsidRPr="00507C7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da</w:t>
      </w:r>
      <w:r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.</w:t>
      </w:r>
      <w:r w:rsidRPr="00507C7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3"/>
          <w:sz w:val="22"/>
          <w:szCs w:val="22"/>
        </w:rPr>
        <w:t>R</w:t>
      </w:r>
      <w:r w:rsidRPr="00507C7F">
        <w:rPr>
          <w:rFonts w:ascii="Arial" w:eastAsia="Arial" w:hAnsi="Arial" w:cs="Arial"/>
          <w:spacing w:val="1"/>
          <w:sz w:val="22"/>
          <w:szCs w:val="22"/>
        </w:rPr>
        <w:t>em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pacing w:val="1"/>
          <w:sz w:val="22"/>
          <w:szCs w:val="22"/>
        </w:rPr>
        <w:t>mbe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h</w:t>
      </w:r>
      <w:r w:rsidRPr="00507C7F">
        <w:rPr>
          <w:rFonts w:ascii="Arial" w:eastAsia="Arial" w:hAnsi="Arial" w:cs="Arial"/>
          <w:spacing w:val="4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1"/>
          <w:sz w:val="22"/>
          <w:szCs w:val="22"/>
        </w:rPr>
        <w:t>h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OAC</w:t>
      </w:r>
      <w:r w:rsidRPr="00507C7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wi</w:t>
      </w:r>
      <w:r w:rsidRPr="00507C7F">
        <w:rPr>
          <w:rFonts w:ascii="Arial" w:eastAsia="Arial" w:hAnsi="Arial" w:cs="Arial"/>
          <w:spacing w:val="-1"/>
          <w:sz w:val="22"/>
          <w:szCs w:val="22"/>
        </w:rPr>
        <w:t>l</w:t>
      </w:r>
      <w:r w:rsidRPr="00507C7F">
        <w:rPr>
          <w:rFonts w:ascii="Arial" w:eastAsia="Arial" w:hAnsi="Arial" w:cs="Arial"/>
          <w:sz w:val="22"/>
          <w:szCs w:val="22"/>
        </w:rPr>
        <w:t>l</w:t>
      </w:r>
      <w:r w:rsidRPr="00507C7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b</w:t>
      </w:r>
      <w:r w:rsidRPr="00507C7F">
        <w:rPr>
          <w:rFonts w:ascii="Arial" w:eastAsia="Arial" w:hAnsi="Arial" w:cs="Arial"/>
          <w:spacing w:val="-2"/>
          <w:sz w:val="22"/>
          <w:szCs w:val="22"/>
        </w:rPr>
        <w:t>a</w:t>
      </w:r>
      <w:r w:rsidRPr="00507C7F">
        <w:rPr>
          <w:rFonts w:ascii="Arial" w:eastAsia="Arial" w:hAnsi="Arial" w:cs="Arial"/>
          <w:spacing w:val="1"/>
          <w:sz w:val="22"/>
          <w:szCs w:val="22"/>
        </w:rPr>
        <w:t>s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Pr="00507C7F">
        <w:rPr>
          <w:rFonts w:ascii="Arial" w:eastAsia="Arial" w:hAnsi="Arial" w:cs="Arial"/>
          <w:sz w:val="22"/>
          <w:szCs w:val="22"/>
        </w:rPr>
        <w:t>s</w:t>
      </w:r>
      <w:r w:rsidRPr="00507C7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d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pacing w:val="1"/>
          <w:sz w:val="22"/>
          <w:szCs w:val="22"/>
        </w:rPr>
        <w:t>c</w:t>
      </w:r>
      <w:r w:rsidRPr="00507C7F">
        <w:rPr>
          <w:rFonts w:ascii="Arial" w:eastAsia="Arial" w:hAnsi="Arial" w:cs="Arial"/>
          <w:spacing w:val="-2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si</w:t>
      </w:r>
      <w:r w:rsidRPr="00507C7F">
        <w:rPr>
          <w:rFonts w:ascii="Arial" w:eastAsia="Arial" w:hAnsi="Arial" w:cs="Arial"/>
          <w:spacing w:val="-2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n</w:t>
      </w:r>
      <w:r w:rsidRPr="00BD5A83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pacing w:val="1"/>
          <w:sz w:val="22"/>
          <w:szCs w:val="22"/>
        </w:rPr>
        <w:t>p</w:t>
      </w:r>
      <w:r w:rsidRPr="00BD5A83">
        <w:rPr>
          <w:rFonts w:ascii="Arial" w:eastAsia="Arial" w:hAnsi="Arial" w:cs="Arial"/>
          <w:sz w:val="22"/>
          <w:szCs w:val="22"/>
        </w:rPr>
        <w:t>r</w:t>
      </w:r>
      <w:r w:rsidRPr="00BD5A83">
        <w:rPr>
          <w:rFonts w:ascii="Arial" w:eastAsia="Arial" w:hAnsi="Arial" w:cs="Arial"/>
          <w:spacing w:val="-1"/>
          <w:sz w:val="22"/>
          <w:szCs w:val="22"/>
        </w:rPr>
        <w:t>i</w:t>
      </w:r>
      <w:r w:rsidRPr="00BD5A83">
        <w:rPr>
          <w:rFonts w:ascii="Arial" w:eastAsia="Arial" w:hAnsi="Arial" w:cs="Arial"/>
          <w:spacing w:val="1"/>
          <w:sz w:val="22"/>
          <w:szCs w:val="22"/>
        </w:rPr>
        <w:t>ma</w:t>
      </w:r>
      <w:r w:rsidRPr="00BD5A83">
        <w:rPr>
          <w:rFonts w:ascii="Arial" w:eastAsia="Arial" w:hAnsi="Arial" w:cs="Arial"/>
          <w:sz w:val="22"/>
          <w:szCs w:val="22"/>
        </w:rPr>
        <w:t>r</w:t>
      </w:r>
      <w:r w:rsidRPr="00BD5A83">
        <w:rPr>
          <w:rFonts w:ascii="Arial" w:eastAsia="Arial" w:hAnsi="Arial" w:cs="Arial"/>
          <w:spacing w:val="1"/>
          <w:sz w:val="22"/>
          <w:szCs w:val="22"/>
        </w:rPr>
        <w:t>i</w:t>
      </w:r>
      <w:r w:rsidRPr="00BD5A83">
        <w:rPr>
          <w:rFonts w:ascii="Arial" w:eastAsia="Arial" w:hAnsi="Arial" w:cs="Arial"/>
          <w:spacing w:val="-2"/>
          <w:sz w:val="22"/>
          <w:szCs w:val="22"/>
        </w:rPr>
        <w:t>l</w:t>
      </w:r>
      <w:r w:rsidRPr="00BD5A83">
        <w:rPr>
          <w:rFonts w:ascii="Arial" w:eastAsia="Arial" w:hAnsi="Arial" w:cs="Arial"/>
          <w:sz w:val="22"/>
          <w:szCs w:val="22"/>
        </w:rPr>
        <w:t>y</w:t>
      </w:r>
      <w:r w:rsidRPr="00BD5A83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pacing w:val="-2"/>
          <w:sz w:val="22"/>
          <w:szCs w:val="22"/>
        </w:rPr>
        <w:t>o</w:t>
      </w:r>
      <w:r w:rsidRPr="00BD5A83">
        <w:rPr>
          <w:rFonts w:ascii="Arial" w:eastAsia="Arial" w:hAnsi="Arial" w:cs="Arial"/>
          <w:sz w:val="22"/>
          <w:szCs w:val="22"/>
        </w:rPr>
        <w:t>n</w:t>
      </w:r>
      <w:r w:rsidRPr="00BD5A83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z w:val="22"/>
          <w:szCs w:val="22"/>
        </w:rPr>
        <w:t>t</w:t>
      </w:r>
      <w:r w:rsidRPr="00BD5A83">
        <w:rPr>
          <w:rFonts w:ascii="Arial" w:eastAsia="Arial" w:hAnsi="Arial" w:cs="Arial"/>
          <w:spacing w:val="1"/>
          <w:sz w:val="22"/>
          <w:szCs w:val="22"/>
        </w:rPr>
        <w:t>h</w:t>
      </w:r>
      <w:r w:rsidRPr="00BD5A83">
        <w:rPr>
          <w:rFonts w:ascii="Arial" w:eastAsia="Arial" w:hAnsi="Arial" w:cs="Arial"/>
          <w:sz w:val="22"/>
          <w:szCs w:val="22"/>
        </w:rPr>
        <w:t>e</w:t>
      </w:r>
      <w:r w:rsidRPr="00BD5A83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pacing w:val="1"/>
          <w:sz w:val="22"/>
          <w:szCs w:val="22"/>
        </w:rPr>
        <w:t>ma</w:t>
      </w:r>
      <w:r w:rsidRPr="00BD5A83">
        <w:rPr>
          <w:rFonts w:ascii="Arial" w:eastAsia="Arial" w:hAnsi="Arial" w:cs="Arial"/>
          <w:sz w:val="22"/>
          <w:szCs w:val="22"/>
        </w:rPr>
        <w:t>t</w:t>
      </w:r>
      <w:r w:rsidRPr="00BD5A83">
        <w:rPr>
          <w:rFonts w:ascii="Arial" w:eastAsia="Arial" w:hAnsi="Arial" w:cs="Arial"/>
          <w:spacing w:val="1"/>
          <w:sz w:val="22"/>
          <w:szCs w:val="22"/>
        </w:rPr>
        <w:t>e</w:t>
      </w:r>
      <w:r w:rsidRPr="00BD5A83">
        <w:rPr>
          <w:rFonts w:ascii="Arial" w:eastAsia="Arial" w:hAnsi="Arial" w:cs="Arial"/>
          <w:spacing w:val="-2"/>
          <w:sz w:val="22"/>
          <w:szCs w:val="22"/>
        </w:rPr>
        <w:t>r</w:t>
      </w:r>
      <w:r w:rsidRPr="00BD5A83">
        <w:rPr>
          <w:rFonts w:ascii="Arial" w:eastAsia="Arial" w:hAnsi="Arial" w:cs="Arial"/>
          <w:spacing w:val="1"/>
          <w:sz w:val="22"/>
          <w:szCs w:val="22"/>
        </w:rPr>
        <w:t>ia</w:t>
      </w:r>
      <w:r w:rsidRPr="00BD5A83">
        <w:rPr>
          <w:rFonts w:ascii="Arial" w:eastAsia="Arial" w:hAnsi="Arial" w:cs="Arial"/>
          <w:sz w:val="22"/>
          <w:szCs w:val="22"/>
        </w:rPr>
        <w:t>l</w:t>
      </w:r>
      <w:r w:rsidRPr="00BD5A8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z w:val="22"/>
          <w:szCs w:val="22"/>
        </w:rPr>
        <w:t xml:space="preserve">you </w:t>
      </w:r>
      <w:r w:rsidRPr="00BD5A83">
        <w:rPr>
          <w:rFonts w:ascii="Arial" w:eastAsia="Arial" w:hAnsi="Arial" w:cs="Arial"/>
          <w:spacing w:val="1"/>
          <w:sz w:val="22"/>
          <w:szCs w:val="22"/>
        </w:rPr>
        <w:t>sup</w:t>
      </w:r>
      <w:r w:rsidRPr="00BD5A83">
        <w:rPr>
          <w:rFonts w:ascii="Arial" w:eastAsia="Arial" w:hAnsi="Arial" w:cs="Arial"/>
          <w:spacing w:val="-2"/>
          <w:sz w:val="22"/>
          <w:szCs w:val="22"/>
        </w:rPr>
        <w:t>p</w:t>
      </w:r>
      <w:r w:rsidRPr="00BD5A83">
        <w:rPr>
          <w:rFonts w:ascii="Arial" w:eastAsia="Arial" w:hAnsi="Arial" w:cs="Arial"/>
          <w:spacing w:val="1"/>
          <w:sz w:val="22"/>
          <w:szCs w:val="22"/>
        </w:rPr>
        <w:t>ly</w:t>
      </w:r>
      <w:r w:rsidRPr="00BD5A83">
        <w:rPr>
          <w:rFonts w:ascii="Arial" w:eastAsia="Arial" w:hAnsi="Arial" w:cs="Arial"/>
          <w:sz w:val="22"/>
          <w:szCs w:val="22"/>
        </w:rPr>
        <w:t>.</w:t>
      </w:r>
      <w:r w:rsidRPr="00BD5A8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pacing w:val="-3"/>
          <w:sz w:val="22"/>
          <w:szCs w:val="22"/>
        </w:rPr>
        <w:t>Y</w:t>
      </w:r>
      <w:r w:rsidRPr="00BD5A83">
        <w:rPr>
          <w:rFonts w:ascii="Arial" w:eastAsia="Arial" w:hAnsi="Arial" w:cs="Arial"/>
          <w:spacing w:val="1"/>
          <w:sz w:val="22"/>
          <w:szCs w:val="22"/>
        </w:rPr>
        <w:t>ou</w:t>
      </w:r>
      <w:r w:rsidRPr="00BD5A83">
        <w:rPr>
          <w:rFonts w:ascii="Arial" w:eastAsia="Arial" w:hAnsi="Arial" w:cs="Arial"/>
          <w:sz w:val="22"/>
          <w:szCs w:val="22"/>
        </w:rPr>
        <w:t>r</w:t>
      </w:r>
      <w:r w:rsidRPr="00BD5A8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pacing w:val="-1"/>
          <w:sz w:val="22"/>
          <w:szCs w:val="22"/>
        </w:rPr>
        <w:t>s</w:t>
      </w:r>
      <w:r w:rsidRPr="00BD5A83">
        <w:rPr>
          <w:rFonts w:ascii="Arial" w:eastAsia="Arial" w:hAnsi="Arial" w:cs="Arial"/>
          <w:spacing w:val="1"/>
          <w:sz w:val="22"/>
          <w:szCs w:val="22"/>
        </w:rPr>
        <w:t>up</w:t>
      </w:r>
      <w:r w:rsidRPr="00BD5A83">
        <w:rPr>
          <w:rFonts w:ascii="Arial" w:eastAsia="Arial" w:hAnsi="Arial" w:cs="Arial"/>
          <w:spacing w:val="-2"/>
          <w:sz w:val="22"/>
          <w:szCs w:val="22"/>
        </w:rPr>
        <w:t>p</w:t>
      </w:r>
      <w:r w:rsidRPr="00BD5A83">
        <w:rPr>
          <w:rFonts w:ascii="Arial" w:eastAsia="Arial" w:hAnsi="Arial" w:cs="Arial"/>
          <w:spacing w:val="1"/>
          <w:sz w:val="22"/>
          <w:szCs w:val="22"/>
        </w:rPr>
        <w:t>o</w:t>
      </w:r>
      <w:r w:rsidRPr="00BD5A83">
        <w:rPr>
          <w:rFonts w:ascii="Arial" w:eastAsia="Arial" w:hAnsi="Arial" w:cs="Arial"/>
          <w:sz w:val="22"/>
          <w:szCs w:val="22"/>
        </w:rPr>
        <w:t>rt</w:t>
      </w:r>
      <w:r w:rsidRPr="00BD5A8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pacing w:val="1"/>
          <w:sz w:val="22"/>
          <w:szCs w:val="22"/>
        </w:rPr>
        <w:t>in</w:t>
      </w:r>
      <w:r w:rsidRPr="00BD5A83">
        <w:rPr>
          <w:rFonts w:ascii="Arial" w:eastAsia="Arial" w:hAnsi="Arial" w:cs="Arial"/>
          <w:spacing w:val="-2"/>
          <w:sz w:val="22"/>
          <w:szCs w:val="22"/>
        </w:rPr>
        <w:t>f</w:t>
      </w:r>
      <w:r w:rsidRPr="00BD5A83">
        <w:rPr>
          <w:rFonts w:ascii="Arial" w:eastAsia="Arial" w:hAnsi="Arial" w:cs="Arial"/>
          <w:spacing w:val="1"/>
          <w:sz w:val="22"/>
          <w:szCs w:val="22"/>
        </w:rPr>
        <w:t>o</w:t>
      </w:r>
      <w:r w:rsidRPr="00BD5A83">
        <w:rPr>
          <w:rFonts w:ascii="Arial" w:eastAsia="Arial" w:hAnsi="Arial" w:cs="Arial"/>
          <w:spacing w:val="-2"/>
          <w:sz w:val="22"/>
          <w:szCs w:val="22"/>
        </w:rPr>
        <w:t>r</w:t>
      </w:r>
      <w:r w:rsidRPr="00BD5A83">
        <w:rPr>
          <w:rFonts w:ascii="Arial" w:eastAsia="Arial" w:hAnsi="Arial" w:cs="Arial"/>
          <w:spacing w:val="1"/>
          <w:sz w:val="22"/>
          <w:szCs w:val="22"/>
        </w:rPr>
        <w:t>ma</w:t>
      </w:r>
      <w:r w:rsidRPr="00BD5A83">
        <w:rPr>
          <w:rFonts w:ascii="Arial" w:eastAsia="Arial" w:hAnsi="Arial" w:cs="Arial"/>
          <w:sz w:val="22"/>
          <w:szCs w:val="22"/>
        </w:rPr>
        <w:t>t</w:t>
      </w:r>
      <w:r w:rsidRPr="00BD5A83">
        <w:rPr>
          <w:rFonts w:ascii="Arial" w:eastAsia="Arial" w:hAnsi="Arial" w:cs="Arial"/>
          <w:spacing w:val="-1"/>
          <w:sz w:val="22"/>
          <w:szCs w:val="22"/>
        </w:rPr>
        <w:t>i</w:t>
      </w:r>
      <w:r w:rsidRPr="00BD5A83">
        <w:rPr>
          <w:rFonts w:ascii="Arial" w:eastAsia="Arial" w:hAnsi="Arial" w:cs="Arial"/>
          <w:spacing w:val="1"/>
          <w:sz w:val="22"/>
          <w:szCs w:val="22"/>
        </w:rPr>
        <w:t>o</w:t>
      </w:r>
      <w:r w:rsidRPr="00BD5A83">
        <w:rPr>
          <w:rFonts w:ascii="Arial" w:eastAsia="Arial" w:hAnsi="Arial" w:cs="Arial"/>
          <w:sz w:val="22"/>
          <w:szCs w:val="22"/>
        </w:rPr>
        <w:t>n</w:t>
      </w:r>
      <w:r w:rsidRPr="00BD5A8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pacing w:val="-1"/>
          <w:sz w:val="22"/>
          <w:szCs w:val="22"/>
        </w:rPr>
        <w:t>m</w:t>
      </w:r>
      <w:r w:rsidRPr="00BD5A83">
        <w:rPr>
          <w:rFonts w:ascii="Arial" w:eastAsia="Arial" w:hAnsi="Arial" w:cs="Arial"/>
          <w:spacing w:val="1"/>
          <w:sz w:val="22"/>
          <w:szCs w:val="22"/>
        </w:rPr>
        <w:t>us</w:t>
      </w:r>
      <w:r w:rsidRPr="00BD5A83">
        <w:rPr>
          <w:rFonts w:ascii="Arial" w:eastAsia="Arial" w:hAnsi="Arial" w:cs="Arial"/>
          <w:sz w:val="22"/>
          <w:szCs w:val="22"/>
        </w:rPr>
        <w:t>t</w:t>
      </w:r>
      <w:r w:rsidRPr="00BD5A83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pacing w:val="1"/>
          <w:sz w:val="22"/>
          <w:szCs w:val="22"/>
        </w:rPr>
        <w:t>gi</w:t>
      </w:r>
      <w:r w:rsidRPr="00BD5A83">
        <w:rPr>
          <w:rFonts w:ascii="Arial" w:eastAsia="Arial" w:hAnsi="Arial" w:cs="Arial"/>
          <w:spacing w:val="-1"/>
          <w:sz w:val="22"/>
          <w:szCs w:val="22"/>
        </w:rPr>
        <w:t>v</w:t>
      </w:r>
      <w:r w:rsidRPr="00BD5A83">
        <w:rPr>
          <w:rFonts w:ascii="Arial" w:eastAsia="Arial" w:hAnsi="Arial" w:cs="Arial"/>
          <w:sz w:val="22"/>
          <w:szCs w:val="22"/>
        </w:rPr>
        <w:t>e</w:t>
      </w:r>
      <w:r w:rsidRPr="00BD5A8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z w:val="22"/>
          <w:szCs w:val="22"/>
        </w:rPr>
        <w:t>a</w:t>
      </w:r>
      <w:r w:rsidRPr="00BD5A8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pacing w:val="-1"/>
          <w:sz w:val="22"/>
          <w:szCs w:val="22"/>
        </w:rPr>
        <w:t>c</w:t>
      </w:r>
      <w:r w:rsidRPr="00BD5A83">
        <w:rPr>
          <w:rFonts w:ascii="Arial" w:eastAsia="Arial" w:hAnsi="Arial" w:cs="Arial"/>
          <w:spacing w:val="1"/>
          <w:sz w:val="22"/>
          <w:szCs w:val="22"/>
        </w:rPr>
        <w:t>lea</w:t>
      </w:r>
      <w:r w:rsidRPr="00BD5A83">
        <w:rPr>
          <w:rFonts w:ascii="Arial" w:eastAsia="Arial" w:hAnsi="Arial" w:cs="Arial"/>
          <w:sz w:val="22"/>
          <w:szCs w:val="22"/>
        </w:rPr>
        <w:t>r</w:t>
      </w:r>
      <w:r w:rsidRPr="00BD5A83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pacing w:val="1"/>
          <w:sz w:val="22"/>
          <w:szCs w:val="22"/>
        </w:rPr>
        <w:t>pi</w:t>
      </w:r>
      <w:r w:rsidRPr="00BD5A83">
        <w:rPr>
          <w:rFonts w:ascii="Arial" w:eastAsia="Arial" w:hAnsi="Arial" w:cs="Arial"/>
          <w:spacing w:val="-1"/>
          <w:sz w:val="22"/>
          <w:szCs w:val="22"/>
        </w:rPr>
        <w:t>c</w:t>
      </w:r>
      <w:r w:rsidRPr="00BD5A83">
        <w:rPr>
          <w:rFonts w:ascii="Arial" w:eastAsia="Arial" w:hAnsi="Arial" w:cs="Arial"/>
          <w:sz w:val="22"/>
          <w:szCs w:val="22"/>
        </w:rPr>
        <w:t>t</w:t>
      </w:r>
      <w:r w:rsidRPr="00BD5A83">
        <w:rPr>
          <w:rFonts w:ascii="Arial" w:eastAsia="Arial" w:hAnsi="Arial" w:cs="Arial"/>
          <w:spacing w:val="1"/>
          <w:sz w:val="22"/>
          <w:szCs w:val="22"/>
        </w:rPr>
        <w:t>u</w:t>
      </w:r>
      <w:r w:rsidRPr="00BD5A83">
        <w:rPr>
          <w:rFonts w:ascii="Arial" w:eastAsia="Arial" w:hAnsi="Arial" w:cs="Arial"/>
          <w:spacing w:val="-2"/>
          <w:sz w:val="22"/>
          <w:szCs w:val="22"/>
        </w:rPr>
        <w:t>r</w:t>
      </w:r>
      <w:r w:rsidRPr="00BD5A83">
        <w:rPr>
          <w:rFonts w:ascii="Arial" w:eastAsia="Arial" w:hAnsi="Arial" w:cs="Arial"/>
          <w:sz w:val="22"/>
          <w:szCs w:val="22"/>
        </w:rPr>
        <w:t>e</w:t>
      </w:r>
      <w:r w:rsidRPr="00BD5A8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pacing w:val="1"/>
          <w:sz w:val="22"/>
          <w:szCs w:val="22"/>
        </w:rPr>
        <w:t>o</w:t>
      </w:r>
      <w:r w:rsidRPr="00BD5A83">
        <w:rPr>
          <w:rFonts w:ascii="Arial" w:eastAsia="Arial" w:hAnsi="Arial" w:cs="Arial"/>
          <w:sz w:val="22"/>
          <w:szCs w:val="22"/>
        </w:rPr>
        <w:t>f</w:t>
      </w:r>
      <w:r w:rsidRPr="00BD5A8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pacing w:val="1"/>
          <w:sz w:val="22"/>
          <w:szCs w:val="22"/>
        </w:rPr>
        <w:t>y</w:t>
      </w:r>
      <w:r w:rsidRPr="00BD5A83">
        <w:rPr>
          <w:rFonts w:ascii="Arial" w:eastAsia="Arial" w:hAnsi="Arial" w:cs="Arial"/>
          <w:spacing w:val="-2"/>
          <w:sz w:val="22"/>
          <w:szCs w:val="22"/>
        </w:rPr>
        <w:t>o</w:t>
      </w:r>
      <w:r w:rsidRPr="00BD5A83">
        <w:rPr>
          <w:rFonts w:ascii="Arial" w:eastAsia="Arial" w:hAnsi="Arial" w:cs="Arial"/>
          <w:spacing w:val="1"/>
          <w:sz w:val="22"/>
          <w:szCs w:val="22"/>
        </w:rPr>
        <w:t>u</w:t>
      </w:r>
      <w:r w:rsidRPr="00BD5A83">
        <w:rPr>
          <w:rFonts w:ascii="Arial" w:eastAsia="Arial" w:hAnsi="Arial" w:cs="Arial"/>
          <w:sz w:val="22"/>
          <w:szCs w:val="22"/>
        </w:rPr>
        <w:t>r</w:t>
      </w:r>
      <w:r w:rsidRPr="00BD5A8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pacing w:val="-1"/>
          <w:sz w:val="22"/>
          <w:szCs w:val="22"/>
        </w:rPr>
        <w:t>c</w:t>
      </w:r>
      <w:r w:rsidRPr="00BD5A83">
        <w:rPr>
          <w:rFonts w:ascii="Arial" w:eastAsia="Arial" w:hAnsi="Arial" w:cs="Arial"/>
          <w:spacing w:val="1"/>
          <w:sz w:val="22"/>
          <w:szCs w:val="22"/>
        </w:rPr>
        <w:t>and</w:t>
      </w:r>
      <w:r w:rsidRPr="00BD5A83">
        <w:rPr>
          <w:rFonts w:ascii="Arial" w:eastAsia="Arial" w:hAnsi="Arial" w:cs="Arial"/>
          <w:spacing w:val="-2"/>
          <w:sz w:val="22"/>
          <w:szCs w:val="22"/>
        </w:rPr>
        <w:t>i</w:t>
      </w:r>
      <w:r w:rsidRPr="00BD5A83">
        <w:rPr>
          <w:rFonts w:ascii="Arial" w:eastAsia="Arial" w:hAnsi="Arial" w:cs="Arial"/>
          <w:spacing w:val="1"/>
          <w:sz w:val="22"/>
          <w:szCs w:val="22"/>
        </w:rPr>
        <w:t>da</w:t>
      </w:r>
      <w:r w:rsidRPr="00BD5A83">
        <w:rPr>
          <w:rFonts w:ascii="Arial" w:eastAsia="Arial" w:hAnsi="Arial" w:cs="Arial"/>
          <w:sz w:val="22"/>
          <w:szCs w:val="22"/>
        </w:rPr>
        <w:t>t</w:t>
      </w:r>
      <w:r w:rsidRPr="00BD5A83">
        <w:rPr>
          <w:rFonts w:ascii="Arial" w:eastAsia="Arial" w:hAnsi="Arial" w:cs="Arial"/>
          <w:spacing w:val="1"/>
          <w:sz w:val="22"/>
          <w:szCs w:val="22"/>
        </w:rPr>
        <w:t>e</w:t>
      </w:r>
      <w:r w:rsidRPr="00BD5A83">
        <w:rPr>
          <w:rFonts w:ascii="Arial" w:eastAsia="Arial" w:hAnsi="Arial" w:cs="Arial"/>
          <w:spacing w:val="-3"/>
          <w:sz w:val="22"/>
          <w:szCs w:val="22"/>
        </w:rPr>
        <w:t>'</w:t>
      </w:r>
      <w:r w:rsidRPr="00BD5A83">
        <w:rPr>
          <w:rFonts w:ascii="Arial" w:eastAsia="Arial" w:hAnsi="Arial" w:cs="Arial"/>
          <w:sz w:val="22"/>
          <w:szCs w:val="22"/>
        </w:rPr>
        <w:t>s</w:t>
      </w:r>
      <w:r w:rsidRPr="00BD5A8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pacing w:val="1"/>
          <w:sz w:val="22"/>
          <w:szCs w:val="22"/>
        </w:rPr>
        <w:t>a</w:t>
      </w:r>
      <w:r w:rsidRPr="00BD5A83">
        <w:rPr>
          <w:rFonts w:ascii="Arial" w:eastAsia="Arial" w:hAnsi="Arial" w:cs="Arial"/>
          <w:spacing w:val="-1"/>
          <w:sz w:val="22"/>
          <w:szCs w:val="22"/>
        </w:rPr>
        <w:t>c</w:t>
      </w:r>
      <w:r w:rsidRPr="00BD5A83">
        <w:rPr>
          <w:rFonts w:ascii="Arial" w:eastAsia="Arial" w:hAnsi="Arial" w:cs="Arial"/>
          <w:spacing w:val="1"/>
          <w:sz w:val="22"/>
          <w:szCs w:val="22"/>
        </w:rPr>
        <w:t>hi</w:t>
      </w:r>
      <w:r w:rsidRPr="00BD5A83">
        <w:rPr>
          <w:rFonts w:ascii="Arial" w:eastAsia="Arial" w:hAnsi="Arial" w:cs="Arial"/>
          <w:spacing w:val="-2"/>
          <w:sz w:val="22"/>
          <w:szCs w:val="22"/>
        </w:rPr>
        <w:t>e</w:t>
      </w:r>
      <w:r w:rsidRPr="00BD5A83">
        <w:rPr>
          <w:rFonts w:ascii="Arial" w:eastAsia="Arial" w:hAnsi="Arial" w:cs="Arial"/>
          <w:spacing w:val="1"/>
          <w:sz w:val="22"/>
          <w:szCs w:val="22"/>
        </w:rPr>
        <w:t>v</w:t>
      </w:r>
      <w:r w:rsidRPr="00BD5A83">
        <w:rPr>
          <w:rFonts w:ascii="Arial" w:eastAsia="Arial" w:hAnsi="Arial" w:cs="Arial"/>
          <w:spacing w:val="-2"/>
          <w:sz w:val="22"/>
          <w:szCs w:val="22"/>
        </w:rPr>
        <w:t>e</w:t>
      </w:r>
      <w:r w:rsidRPr="00BD5A83">
        <w:rPr>
          <w:rFonts w:ascii="Arial" w:eastAsia="Arial" w:hAnsi="Arial" w:cs="Arial"/>
          <w:spacing w:val="1"/>
          <w:sz w:val="22"/>
          <w:szCs w:val="22"/>
        </w:rPr>
        <w:t>men</w:t>
      </w:r>
      <w:r w:rsidRPr="00BD5A83">
        <w:rPr>
          <w:rFonts w:ascii="Arial" w:eastAsia="Arial" w:hAnsi="Arial" w:cs="Arial"/>
          <w:spacing w:val="-2"/>
          <w:sz w:val="22"/>
          <w:szCs w:val="22"/>
        </w:rPr>
        <w:t>t</w:t>
      </w:r>
      <w:r w:rsidRPr="00BD5A83">
        <w:rPr>
          <w:rFonts w:ascii="Arial" w:eastAsia="Arial" w:hAnsi="Arial" w:cs="Arial"/>
          <w:sz w:val="22"/>
          <w:szCs w:val="22"/>
        </w:rPr>
        <w:t>s</w:t>
      </w:r>
      <w:r w:rsidR="00DD4E25" w:rsidRPr="00BD5A83">
        <w:rPr>
          <w:rFonts w:ascii="Arial" w:eastAsia="Arial" w:hAnsi="Arial" w:cs="Arial"/>
          <w:sz w:val="22"/>
          <w:szCs w:val="22"/>
        </w:rPr>
        <w:t xml:space="preserve">, and their impact, </w:t>
      </w:r>
      <w:r w:rsidRPr="00BD5A83">
        <w:rPr>
          <w:rFonts w:ascii="Arial" w:eastAsia="Arial" w:hAnsi="Arial" w:cs="Arial"/>
          <w:spacing w:val="1"/>
          <w:sz w:val="22"/>
          <w:szCs w:val="22"/>
        </w:rPr>
        <w:t>a</w:t>
      </w:r>
      <w:r w:rsidRPr="00BD5A83">
        <w:rPr>
          <w:rFonts w:ascii="Arial" w:eastAsia="Arial" w:hAnsi="Arial" w:cs="Arial"/>
          <w:spacing w:val="-2"/>
          <w:sz w:val="22"/>
          <w:szCs w:val="22"/>
        </w:rPr>
        <w:t>n</w:t>
      </w:r>
      <w:r w:rsidRPr="00BD5A83">
        <w:rPr>
          <w:rFonts w:ascii="Arial" w:eastAsia="Arial" w:hAnsi="Arial" w:cs="Arial"/>
          <w:sz w:val="22"/>
          <w:szCs w:val="22"/>
        </w:rPr>
        <w:t>d</w:t>
      </w:r>
      <w:r w:rsidRPr="00BD5A83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pacing w:val="1"/>
          <w:sz w:val="22"/>
          <w:szCs w:val="22"/>
        </w:rPr>
        <w:t>in</w:t>
      </w:r>
      <w:r w:rsidRPr="00BD5A83">
        <w:rPr>
          <w:rFonts w:ascii="Arial" w:eastAsia="Arial" w:hAnsi="Arial" w:cs="Arial"/>
          <w:spacing w:val="-2"/>
          <w:sz w:val="22"/>
          <w:szCs w:val="22"/>
        </w:rPr>
        <w:t>d</w:t>
      </w:r>
      <w:r w:rsidRPr="00BD5A83">
        <w:rPr>
          <w:rFonts w:ascii="Arial" w:eastAsia="Arial" w:hAnsi="Arial" w:cs="Arial"/>
          <w:spacing w:val="1"/>
          <w:sz w:val="22"/>
          <w:szCs w:val="22"/>
        </w:rPr>
        <w:t>i</w:t>
      </w:r>
      <w:r w:rsidRPr="00BD5A83">
        <w:rPr>
          <w:rFonts w:ascii="Arial" w:eastAsia="Arial" w:hAnsi="Arial" w:cs="Arial"/>
          <w:spacing w:val="-1"/>
          <w:sz w:val="22"/>
          <w:szCs w:val="22"/>
        </w:rPr>
        <w:t>c</w:t>
      </w:r>
      <w:r w:rsidRPr="00BD5A83">
        <w:rPr>
          <w:rFonts w:ascii="Arial" w:eastAsia="Arial" w:hAnsi="Arial" w:cs="Arial"/>
          <w:spacing w:val="1"/>
          <w:sz w:val="22"/>
          <w:szCs w:val="22"/>
        </w:rPr>
        <w:t>a</w:t>
      </w:r>
      <w:r w:rsidRPr="00BD5A83">
        <w:rPr>
          <w:rFonts w:ascii="Arial" w:eastAsia="Arial" w:hAnsi="Arial" w:cs="Arial"/>
          <w:sz w:val="22"/>
          <w:szCs w:val="22"/>
        </w:rPr>
        <w:t>te</w:t>
      </w:r>
      <w:r w:rsidRPr="00BD5A8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z w:val="22"/>
          <w:szCs w:val="22"/>
        </w:rPr>
        <w:t>t</w:t>
      </w:r>
      <w:r w:rsidRPr="00BD5A83">
        <w:rPr>
          <w:rFonts w:ascii="Arial" w:eastAsia="Arial" w:hAnsi="Arial" w:cs="Arial"/>
          <w:spacing w:val="-1"/>
          <w:sz w:val="22"/>
          <w:szCs w:val="22"/>
        </w:rPr>
        <w:t>h</w:t>
      </w:r>
      <w:r w:rsidRPr="00BD5A83">
        <w:rPr>
          <w:rFonts w:ascii="Arial" w:eastAsia="Arial" w:hAnsi="Arial" w:cs="Arial"/>
          <w:sz w:val="22"/>
          <w:szCs w:val="22"/>
        </w:rPr>
        <w:t>e r</w:t>
      </w:r>
      <w:r w:rsidRPr="00BD5A83">
        <w:rPr>
          <w:rFonts w:ascii="Arial" w:eastAsia="Arial" w:hAnsi="Arial" w:cs="Arial"/>
          <w:spacing w:val="1"/>
          <w:sz w:val="22"/>
          <w:szCs w:val="22"/>
        </w:rPr>
        <w:t>eas</w:t>
      </w:r>
      <w:r w:rsidRPr="00BD5A83">
        <w:rPr>
          <w:rFonts w:ascii="Arial" w:eastAsia="Arial" w:hAnsi="Arial" w:cs="Arial"/>
          <w:spacing w:val="-2"/>
          <w:sz w:val="22"/>
          <w:szCs w:val="22"/>
        </w:rPr>
        <w:t>o</w:t>
      </w:r>
      <w:r w:rsidRPr="00BD5A83">
        <w:rPr>
          <w:rFonts w:ascii="Arial" w:eastAsia="Arial" w:hAnsi="Arial" w:cs="Arial"/>
          <w:spacing w:val="1"/>
          <w:sz w:val="22"/>
          <w:szCs w:val="22"/>
        </w:rPr>
        <w:t>n</w:t>
      </w:r>
      <w:r w:rsidRPr="00BD5A83">
        <w:rPr>
          <w:rFonts w:ascii="Arial" w:eastAsia="Arial" w:hAnsi="Arial" w:cs="Arial"/>
          <w:sz w:val="22"/>
          <w:szCs w:val="22"/>
        </w:rPr>
        <w:t>s</w:t>
      </w:r>
      <w:r w:rsidRPr="00BD5A8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BD5A83">
        <w:rPr>
          <w:rFonts w:ascii="Arial" w:eastAsia="Arial" w:hAnsi="Arial" w:cs="Arial"/>
          <w:spacing w:val="-2"/>
          <w:sz w:val="22"/>
          <w:szCs w:val="22"/>
        </w:rPr>
        <w:t>f</w:t>
      </w:r>
      <w:r w:rsidRPr="00BD5A83">
        <w:rPr>
          <w:rFonts w:ascii="Arial" w:eastAsia="Arial" w:hAnsi="Arial" w:cs="Arial"/>
          <w:spacing w:val="1"/>
          <w:sz w:val="22"/>
          <w:szCs w:val="22"/>
        </w:rPr>
        <w:t>o</w:t>
      </w:r>
      <w:r w:rsidRPr="00BD5A83">
        <w:rPr>
          <w:rFonts w:ascii="Arial" w:eastAsia="Arial" w:hAnsi="Arial" w:cs="Arial"/>
          <w:sz w:val="22"/>
          <w:szCs w:val="22"/>
        </w:rPr>
        <w:t xml:space="preserve">r </w:t>
      </w:r>
      <w:r w:rsidRPr="00BD5A83">
        <w:rPr>
          <w:rFonts w:ascii="Arial" w:eastAsia="Arial" w:hAnsi="Arial" w:cs="Arial"/>
          <w:spacing w:val="1"/>
          <w:sz w:val="22"/>
          <w:szCs w:val="22"/>
        </w:rPr>
        <w:t>t</w:t>
      </w:r>
      <w:r w:rsidRPr="00BD5A83">
        <w:rPr>
          <w:rFonts w:ascii="Arial" w:eastAsia="Arial" w:hAnsi="Arial" w:cs="Arial"/>
          <w:spacing w:val="-2"/>
          <w:sz w:val="22"/>
          <w:szCs w:val="22"/>
        </w:rPr>
        <w:t>h</w:t>
      </w:r>
      <w:r w:rsidRPr="00BD5A83">
        <w:rPr>
          <w:rFonts w:ascii="Arial" w:eastAsia="Arial" w:hAnsi="Arial" w:cs="Arial"/>
          <w:sz w:val="22"/>
          <w:szCs w:val="22"/>
        </w:rPr>
        <w:t>e</w:t>
      </w:r>
      <w:r w:rsidRPr="00BD5A83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BD5A83">
        <w:rPr>
          <w:rFonts w:ascii="Arial" w:eastAsia="Arial" w:hAnsi="Arial" w:cs="Arial"/>
          <w:spacing w:val="-2"/>
          <w:sz w:val="22"/>
          <w:szCs w:val="22"/>
        </w:rPr>
        <w:t>o</w:t>
      </w:r>
      <w:r w:rsidRPr="00BD5A83">
        <w:rPr>
          <w:rFonts w:ascii="Arial" w:eastAsia="Arial" w:hAnsi="Arial" w:cs="Arial"/>
          <w:spacing w:val="1"/>
          <w:sz w:val="22"/>
          <w:szCs w:val="22"/>
        </w:rPr>
        <w:t>m</w:t>
      </w:r>
      <w:r w:rsidRPr="00BD5A83">
        <w:rPr>
          <w:rFonts w:ascii="Arial" w:eastAsia="Arial" w:hAnsi="Arial" w:cs="Arial"/>
          <w:spacing w:val="-2"/>
          <w:sz w:val="22"/>
          <w:szCs w:val="22"/>
        </w:rPr>
        <w:t>i</w:t>
      </w:r>
      <w:r w:rsidRPr="00BD5A83">
        <w:rPr>
          <w:rFonts w:ascii="Arial" w:eastAsia="Arial" w:hAnsi="Arial" w:cs="Arial"/>
          <w:spacing w:val="1"/>
          <w:sz w:val="22"/>
          <w:szCs w:val="22"/>
        </w:rPr>
        <w:t>na</w:t>
      </w:r>
      <w:r w:rsidRPr="00BD5A83">
        <w:rPr>
          <w:rFonts w:ascii="Arial" w:eastAsia="Arial" w:hAnsi="Arial" w:cs="Arial"/>
          <w:sz w:val="22"/>
          <w:szCs w:val="22"/>
        </w:rPr>
        <w:t>t</w:t>
      </w:r>
      <w:r w:rsidRPr="00BD5A83">
        <w:rPr>
          <w:rFonts w:ascii="Arial" w:eastAsia="Arial" w:hAnsi="Arial" w:cs="Arial"/>
          <w:spacing w:val="-1"/>
          <w:sz w:val="22"/>
          <w:szCs w:val="22"/>
        </w:rPr>
        <w:t>i</w:t>
      </w:r>
      <w:r w:rsidRPr="00BD5A83">
        <w:rPr>
          <w:rFonts w:ascii="Arial" w:eastAsia="Arial" w:hAnsi="Arial" w:cs="Arial"/>
          <w:spacing w:val="1"/>
          <w:sz w:val="22"/>
          <w:szCs w:val="22"/>
        </w:rPr>
        <w:t>on</w:t>
      </w:r>
      <w:r w:rsidRPr="00BD5A83">
        <w:rPr>
          <w:rFonts w:ascii="Arial" w:eastAsia="Arial" w:hAnsi="Arial" w:cs="Arial"/>
          <w:sz w:val="22"/>
          <w:szCs w:val="22"/>
        </w:rPr>
        <w:t>.</w:t>
      </w:r>
    </w:p>
    <w:p w14:paraId="10F814A9" w14:textId="77777777" w:rsidR="00167827" w:rsidRPr="00BD5A83" w:rsidRDefault="00167827">
      <w:pPr>
        <w:spacing w:before="13" w:line="200" w:lineRule="exact"/>
        <w:rPr>
          <w:rFonts w:ascii="Arial" w:hAnsi="Arial" w:cs="Arial"/>
          <w:sz w:val="22"/>
          <w:szCs w:val="22"/>
        </w:rPr>
      </w:pPr>
    </w:p>
    <w:p w14:paraId="10F814AA" w14:textId="3256D810" w:rsidR="00167827" w:rsidRPr="00507C7F" w:rsidRDefault="002A6164">
      <w:pPr>
        <w:tabs>
          <w:tab w:val="left" w:pos="580"/>
        </w:tabs>
        <w:spacing w:line="200" w:lineRule="exact"/>
        <w:ind w:left="581" w:right="88" w:hanging="360"/>
        <w:jc w:val="both"/>
        <w:rPr>
          <w:rFonts w:ascii="Arial" w:eastAsia="Arial" w:hAnsi="Arial" w:cs="Arial"/>
          <w:sz w:val="22"/>
          <w:szCs w:val="22"/>
        </w:rPr>
      </w:pPr>
      <w:r w:rsidRPr="00507C7F">
        <w:rPr>
          <w:rFonts w:ascii="Arial" w:eastAsia="Arial" w:hAnsi="Arial" w:cs="Arial"/>
          <w:spacing w:val="-1"/>
          <w:sz w:val="22"/>
          <w:szCs w:val="22"/>
        </w:rPr>
        <w:t>4</w:t>
      </w:r>
      <w:r w:rsidRPr="00507C7F">
        <w:rPr>
          <w:rFonts w:ascii="Arial" w:eastAsia="Arial" w:hAnsi="Arial" w:cs="Arial"/>
          <w:sz w:val="22"/>
          <w:szCs w:val="22"/>
        </w:rPr>
        <w:t>.</w:t>
      </w:r>
      <w:r w:rsidRPr="00507C7F">
        <w:rPr>
          <w:rFonts w:ascii="Arial" w:eastAsia="Arial" w:hAnsi="Arial" w:cs="Arial"/>
          <w:sz w:val="22"/>
          <w:szCs w:val="22"/>
        </w:rPr>
        <w:tab/>
        <w:t>Pr</w:t>
      </w:r>
      <w:r w:rsidRPr="00507C7F">
        <w:rPr>
          <w:rFonts w:ascii="Arial" w:eastAsia="Arial" w:hAnsi="Arial" w:cs="Arial"/>
          <w:spacing w:val="1"/>
          <w:sz w:val="22"/>
          <w:szCs w:val="22"/>
        </w:rPr>
        <w:t>epa</w:t>
      </w:r>
      <w:r w:rsidRPr="00507C7F">
        <w:rPr>
          <w:rFonts w:ascii="Arial" w:eastAsia="Arial" w:hAnsi="Arial" w:cs="Arial"/>
          <w:sz w:val="22"/>
          <w:szCs w:val="22"/>
        </w:rPr>
        <w:t>re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a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h</w:t>
      </w:r>
      <w:r w:rsidRPr="00507C7F">
        <w:rPr>
          <w:rFonts w:ascii="Arial" w:eastAsia="Arial" w:hAnsi="Arial" w:cs="Arial"/>
          <w:spacing w:val="-2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1"/>
          <w:sz w:val="22"/>
          <w:szCs w:val="22"/>
        </w:rPr>
        <w:t>ou</w:t>
      </w:r>
      <w:r w:rsidRPr="00507C7F">
        <w:rPr>
          <w:rFonts w:ascii="Arial" w:eastAsia="Arial" w:hAnsi="Arial" w:cs="Arial"/>
          <w:spacing w:val="-2"/>
          <w:sz w:val="22"/>
          <w:szCs w:val="22"/>
        </w:rPr>
        <w:t>g</w:t>
      </w:r>
      <w:r w:rsidRPr="00507C7F">
        <w:rPr>
          <w:rFonts w:ascii="Arial" w:eastAsia="Arial" w:hAnsi="Arial" w:cs="Arial"/>
          <w:sz w:val="22"/>
          <w:szCs w:val="22"/>
        </w:rPr>
        <w:t>h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no</w:t>
      </w:r>
      <w:r w:rsidRPr="00507C7F">
        <w:rPr>
          <w:rFonts w:ascii="Arial" w:eastAsia="Arial" w:hAnsi="Arial" w:cs="Arial"/>
          <w:spacing w:val="-1"/>
          <w:sz w:val="22"/>
          <w:szCs w:val="22"/>
        </w:rPr>
        <w:t>m</w:t>
      </w:r>
      <w:r w:rsidRPr="00507C7F">
        <w:rPr>
          <w:rFonts w:ascii="Arial" w:eastAsia="Arial" w:hAnsi="Arial" w:cs="Arial"/>
          <w:spacing w:val="1"/>
          <w:sz w:val="22"/>
          <w:szCs w:val="22"/>
        </w:rPr>
        <w:t>ina</w:t>
      </w:r>
      <w:r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Pr="00507C7F">
        <w:rPr>
          <w:rFonts w:ascii="Arial" w:eastAsia="Arial" w:hAnsi="Arial" w:cs="Arial"/>
          <w:spacing w:val="-2"/>
          <w:sz w:val="22"/>
          <w:szCs w:val="22"/>
        </w:rPr>
        <w:t>o</w:t>
      </w:r>
      <w:r w:rsidRPr="00507C7F">
        <w:rPr>
          <w:rFonts w:ascii="Arial" w:eastAsia="Arial" w:hAnsi="Arial" w:cs="Arial"/>
          <w:spacing w:val="1"/>
          <w:sz w:val="22"/>
          <w:szCs w:val="22"/>
        </w:rPr>
        <w:t>n</w:t>
      </w:r>
      <w:r w:rsidRPr="00507C7F">
        <w:rPr>
          <w:rFonts w:ascii="Arial" w:eastAsia="Arial" w:hAnsi="Arial" w:cs="Arial"/>
          <w:sz w:val="22"/>
          <w:szCs w:val="22"/>
        </w:rPr>
        <w:t>,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b</w:t>
      </w:r>
      <w:r w:rsidRPr="00507C7F">
        <w:rPr>
          <w:rFonts w:ascii="Arial" w:eastAsia="Arial" w:hAnsi="Arial" w:cs="Arial"/>
          <w:spacing w:val="1"/>
          <w:sz w:val="22"/>
          <w:szCs w:val="22"/>
        </w:rPr>
        <w:t>u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pl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pacing w:val="1"/>
          <w:sz w:val="22"/>
          <w:szCs w:val="22"/>
        </w:rPr>
        <w:t>as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n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te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1"/>
          <w:sz w:val="22"/>
          <w:szCs w:val="22"/>
        </w:rPr>
        <w:t>h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n</w:t>
      </w:r>
      <w:r w:rsidRPr="00507C7F">
        <w:rPr>
          <w:rFonts w:ascii="Arial" w:eastAsia="Arial" w:hAnsi="Arial" w:cs="Arial"/>
          <w:spacing w:val="1"/>
          <w:sz w:val="22"/>
          <w:szCs w:val="22"/>
        </w:rPr>
        <w:t>om</w:t>
      </w:r>
      <w:r w:rsidRPr="00507C7F">
        <w:rPr>
          <w:rFonts w:ascii="Arial" w:eastAsia="Arial" w:hAnsi="Arial" w:cs="Arial"/>
          <w:sz w:val="22"/>
          <w:szCs w:val="22"/>
        </w:rPr>
        <w:t>i</w:t>
      </w:r>
      <w:r w:rsidRPr="00507C7F">
        <w:rPr>
          <w:rFonts w:ascii="Arial" w:eastAsia="Arial" w:hAnsi="Arial" w:cs="Arial"/>
          <w:spacing w:val="-2"/>
          <w:sz w:val="22"/>
          <w:szCs w:val="22"/>
        </w:rPr>
        <w:t>na</w:t>
      </w:r>
      <w:r w:rsidRPr="00507C7F">
        <w:rPr>
          <w:rFonts w:ascii="Arial" w:eastAsia="Arial" w:hAnsi="Arial" w:cs="Arial"/>
          <w:sz w:val="22"/>
          <w:szCs w:val="22"/>
        </w:rPr>
        <w:t>ti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n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p</w:t>
      </w:r>
      <w:r w:rsidRPr="00507C7F">
        <w:rPr>
          <w:rFonts w:ascii="Arial" w:eastAsia="Arial" w:hAnsi="Arial" w:cs="Arial"/>
          <w:spacing w:val="1"/>
          <w:sz w:val="22"/>
          <w:szCs w:val="22"/>
        </w:rPr>
        <w:t>ac</w:t>
      </w:r>
      <w:r w:rsidRPr="00507C7F">
        <w:rPr>
          <w:rFonts w:ascii="Arial" w:eastAsia="Arial" w:hAnsi="Arial" w:cs="Arial"/>
          <w:spacing w:val="-2"/>
          <w:sz w:val="22"/>
          <w:szCs w:val="22"/>
        </w:rPr>
        <w:t>k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g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s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m</w:t>
      </w:r>
      <w:r w:rsidRPr="00507C7F">
        <w:rPr>
          <w:rFonts w:ascii="Arial" w:eastAsia="Arial" w:hAnsi="Arial" w:cs="Arial"/>
          <w:spacing w:val="-2"/>
          <w:sz w:val="22"/>
          <w:szCs w:val="22"/>
        </w:rPr>
        <w:t>u</w:t>
      </w:r>
      <w:r w:rsidRPr="00507C7F">
        <w:rPr>
          <w:rFonts w:ascii="Arial" w:eastAsia="Arial" w:hAnsi="Arial" w:cs="Arial"/>
          <w:spacing w:val="1"/>
          <w:sz w:val="22"/>
          <w:szCs w:val="22"/>
        </w:rPr>
        <w:t>s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n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ex</w:t>
      </w:r>
      <w:r w:rsidRPr="00507C7F">
        <w:rPr>
          <w:rFonts w:ascii="Arial" w:eastAsia="Arial" w:hAnsi="Arial" w:cs="Arial"/>
          <w:spacing w:val="-2"/>
          <w:sz w:val="22"/>
          <w:szCs w:val="22"/>
        </w:rPr>
        <w:t>ce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d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E63D0" w:rsidRPr="00507C7F">
        <w:rPr>
          <w:rFonts w:ascii="Arial" w:eastAsia="Arial" w:hAnsi="Arial" w:cs="Arial"/>
          <w:spacing w:val="-2"/>
          <w:sz w:val="22"/>
          <w:szCs w:val="22"/>
        </w:rPr>
        <w:t>10</w:t>
      </w:r>
      <w:r w:rsidR="004E63D0"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p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g</w:t>
      </w:r>
      <w:r w:rsidRPr="00507C7F">
        <w:rPr>
          <w:rFonts w:ascii="Arial" w:eastAsia="Arial" w:hAnsi="Arial" w:cs="Arial"/>
          <w:spacing w:val="-1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s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i</w:t>
      </w:r>
      <w:r w:rsidRPr="00507C7F">
        <w:rPr>
          <w:rFonts w:ascii="Arial" w:eastAsia="Arial" w:hAnsi="Arial" w:cs="Arial"/>
          <w:sz w:val="22"/>
          <w:szCs w:val="22"/>
        </w:rPr>
        <w:t>n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to</w:t>
      </w:r>
      <w:r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 xml:space="preserve">l, </w:t>
      </w:r>
      <w:r w:rsidRPr="00507C7F">
        <w:rPr>
          <w:rFonts w:ascii="Arial" w:eastAsia="Arial" w:hAnsi="Arial" w:cs="Arial"/>
          <w:spacing w:val="1"/>
          <w:sz w:val="22"/>
          <w:szCs w:val="22"/>
        </w:rPr>
        <w:t>exc</w:t>
      </w:r>
      <w:r w:rsidRPr="00507C7F">
        <w:rPr>
          <w:rFonts w:ascii="Arial" w:eastAsia="Arial" w:hAnsi="Arial" w:cs="Arial"/>
          <w:sz w:val="22"/>
          <w:szCs w:val="22"/>
        </w:rPr>
        <w:t>l</w:t>
      </w:r>
      <w:r w:rsidRPr="00507C7F">
        <w:rPr>
          <w:rFonts w:ascii="Arial" w:eastAsia="Arial" w:hAnsi="Arial" w:cs="Arial"/>
          <w:spacing w:val="1"/>
          <w:sz w:val="22"/>
          <w:szCs w:val="22"/>
        </w:rPr>
        <w:t>u</w:t>
      </w:r>
      <w:r w:rsidRPr="00507C7F">
        <w:rPr>
          <w:rFonts w:ascii="Arial" w:eastAsia="Arial" w:hAnsi="Arial" w:cs="Arial"/>
          <w:spacing w:val="-2"/>
          <w:sz w:val="22"/>
          <w:szCs w:val="22"/>
        </w:rPr>
        <w:t>s</w:t>
      </w:r>
      <w:r w:rsidRPr="00507C7F">
        <w:rPr>
          <w:rFonts w:ascii="Arial" w:eastAsia="Arial" w:hAnsi="Arial" w:cs="Arial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v</w:t>
      </w:r>
      <w:r w:rsidRPr="00507C7F">
        <w:rPr>
          <w:rFonts w:ascii="Arial" w:eastAsia="Arial" w:hAnsi="Arial" w:cs="Arial"/>
          <w:sz w:val="22"/>
          <w:szCs w:val="22"/>
        </w:rPr>
        <w:t>e of the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n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pacing w:val="-2"/>
          <w:sz w:val="22"/>
          <w:szCs w:val="22"/>
        </w:rPr>
        <w:t>m</w:t>
      </w:r>
      <w:r w:rsidRPr="00507C7F">
        <w:rPr>
          <w:rFonts w:ascii="Arial" w:eastAsia="Arial" w:hAnsi="Arial" w:cs="Arial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na</w:t>
      </w:r>
      <w:r w:rsidRPr="00507C7F">
        <w:rPr>
          <w:rFonts w:ascii="Arial" w:eastAsia="Arial" w:hAnsi="Arial" w:cs="Arial"/>
          <w:sz w:val="22"/>
          <w:szCs w:val="22"/>
        </w:rPr>
        <w:t>ti</w:t>
      </w:r>
      <w:r w:rsidRPr="00507C7F">
        <w:rPr>
          <w:rFonts w:ascii="Arial" w:eastAsia="Arial" w:hAnsi="Arial" w:cs="Arial"/>
          <w:spacing w:val="-2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n for</w:t>
      </w:r>
      <w:r w:rsidRPr="00507C7F">
        <w:rPr>
          <w:rFonts w:ascii="Arial" w:eastAsia="Arial" w:hAnsi="Arial" w:cs="Arial"/>
          <w:spacing w:val="4"/>
          <w:sz w:val="22"/>
          <w:szCs w:val="22"/>
        </w:rPr>
        <w:t>m</w:t>
      </w:r>
      <w:r w:rsidRPr="00507C7F">
        <w:rPr>
          <w:rFonts w:ascii="Arial" w:eastAsia="Arial" w:hAnsi="Arial" w:cs="Arial"/>
          <w:sz w:val="22"/>
          <w:szCs w:val="22"/>
        </w:rPr>
        <w:t xml:space="preserve">. </w:t>
      </w:r>
      <w:r w:rsidR="00DD1B90" w:rsidRPr="00507C7F">
        <w:rPr>
          <w:rFonts w:ascii="Arial" w:eastAsia="Arial" w:hAnsi="Arial" w:cs="Arial"/>
          <w:sz w:val="22"/>
          <w:szCs w:val="22"/>
        </w:rPr>
        <w:t>For Engineering Project of the Year award,</w:t>
      </w:r>
      <w:r w:rsidR="002B7267" w:rsidRPr="00507C7F">
        <w:rPr>
          <w:rFonts w:ascii="Arial" w:eastAsia="Arial" w:hAnsi="Arial" w:cs="Arial"/>
          <w:sz w:val="22"/>
          <w:szCs w:val="22"/>
        </w:rPr>
        <w:t xml:space="preserve"> n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>om</w:t>
      </w:r>
      <w:r w:rsidR="002B7267" w:rsidRPr="00507C7F">
        <w:rPr>
          <w:rFonts w:ascii="Arial" w:eastAsia="Arial" w:hAnsi="Arial" w:cs="Arial"/>
          <w:sz w:val="22"/>
          <w:szCs w:val="22"/>
        </w:rPr>
        <w:t>i</w:t>
      </w:r>
      <w:r w:rsidR="002B7267" w:rsidRPr="00507C7F">
        <w:rPr>
          <w:rFonts w:ascii="Arial" w:eastAsia="Arial" w:hAnsi="Arial" w:cs="Arial"/>
          <w:spacing w:val="-2"/>
          <w:sz w:val="22"/>
          <w:szCs w:val="22"/>
        </w:rPr>
        <w:t>na</w:t>
      </w:r>
      <w:r w:rsidR="002B7267" w:rsidRPr="00507C7F">
        <w:rPr>
          <w:rFonts w:ascii="Arial" w:eastAsia="Arial" w:hAnsi="Arial" w:cs="Arial"/>
          <w:sz w:val="22"/>
          <w:szCs w:val="22"/>
        </w:rPr>
        <w:t>ti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="002B7267" w:rsidRPr="00507C7F">
        <w:rPr>
          <w:rFonts w:ascii="Arial" w:eastAsia="Arial" w:hAnsi="Arial" w:cs="Arial"/>
          <w:sz w:val="22"/>
          <w:szCs w:val="22"/>
        </w:rPr>
        <w:t>n</w:t>
      </w:r>
      <w:r w:rsidR="002B7267"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2B7267" w:rsidRPr="00507C7F">
        <w:rPr>
          <w:rFonts w:ascii="Arial" w:eastAsia="Arial" w:hAnsi="Arial" w:cs="Arial"/>
          <w:spacing w:val="-2"/>
          <w:sz w:val="22"/>
          <w:szCs w:val="22"/>
        </w:rPr>
        <w:t>p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>ac</w:t>
      </w:r>
      <w:r w:rsidR="002B7267" w:rsidRPr="00507C7F">
        <w:rPr>
          <w:rFonts w:ascii="Arial" w:eastAsia="Arial" w:hAnsi="Arial" w:cs="Arial"/>
          <w:spacing w:val="-2"/>
          <w:sz w:val="22"/>
          <w:szCs w:val="22"/>
        </w:rPr>
        <w:t>k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="002B7267" w:rsidRPr="00507C7F">
        <w:rPr>
          <w:rFonts w:ascii="Arial" w:eastAsia="Arial" w:hAnsi="Arial" w:cs="Arial"/>
          <w:sz w:val="22"/>
          <w:szCs w:val="22"/>
        </w:rPr>
        <w:t>g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="002B7267" w:rsidRPr="00507C7F">
        <w:rPr>
          <w:rFonts w:ascii="Arial" w:eastAsia="Arial" w:hAnsi="Arial" w:cs="Arial"/>
          <w:sz w:val="22"/>
          <w:szCs w:val="22"/>
        </w:rPr>
        <w:t>s</w:t>
      </w:r>
      <w:r w:rsidR="002B7267"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>m</w:t>
      </w:r>
      <w:r w:rsidR="002B7267" w:rsidRPr="00507C7F">
        <w:rPr>
          <w:rFonts w:ascii="Arial" w:eastAsia="Arial" w:hAnsi="Arial" w:cs="Arial"/>
          <w:spacing w:val="-2"/>
          <w:sz w:val="22"/>
          <w:szCs w:val="22"/>
        </w:rPr>
        <w:t>u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>s</w:t>
      </w:r>
      <w:r w:rsidR="002B7267" w:rsidRPr="00507C7F">
        <w:rPr>
          <w:rFonts w:ascii="Arial" w:eastAsia="Arial" w:hAnsi="Arial" w:cs="Arial"/>
          <w:sz w:val="22"/>
          <w:szCs w:val="22"/>
        </w:rPr>
        <w:t>t</w:t>
      </w:r>
      <w:r w:rsidR="002B7267" w:rsidRPr="00507C7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2B7267" w:rsidRPr="00507C7F">
        <w:rPr>
          <w:rFonts w:ascii="Arial" w:eastAsia="Arial" w:hAnsi="Arial" w:cs="Arial"/>
          <w:sz w:val="22"/>
          <w:szCs w:val="22"/>
        </w:rPr>
        <w:t>n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="002B7267" w:rsidRPr="00507C7F">
        <w:rPr>
          <w:rFonts w:ascii="Arial" w:eastAsia="Arial" w:hAnsi="Arial" w:cs="Arial"/>
          <w:sz w:val="22"/>
          <w:szCs w:val="22"/>
        </w:rPr>
        <w:t>t</w:t>
      </w:r>
      <w:r w:rsidR="002B7267" w:rsidRPr="00507C7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>ex</w:t>
      </w:r>
      <w:r w:rsidR="002B7267" w:rsidRPr="00507C7F">
        <w:rPr>
          <w:rFonts w:ascii="Arial" w:eastAsia="Arial" w:hAnsi="Arial" w:cs="Arial"/>
          <w:spacing w:val="-2"/>
          <w:sz w:val="22"/>
          <w:szCs w:val="22"/>
        </w:rPr>
        <w:t>ce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="002B7267" w:rsidRPr="00507C7F">
        <w:rPr>
          <w:rFonts w:ascii="Arial" w:eastAsia="Arial" w:hAnsi="Arial" w:cs="Arial"/>
          <w:sz w:val="22"/>
          <w:szCs w:val="22"/>
        </w:rPr>
        <w:t>d</w:t>
      </w:r>
      <w:r w:rsidR="002B7267" w:rsidRPr="00507C7F">
        <w:rPr>
          <w:rFonts w:ascii="Arial" w:eastAsia="Arial" w:hAnsi="Arial" w:cs="Arial"/>
          <w:spacing w:val="-6"/>
          <w:sz w:val="22"/>
          <w:szCs w:val="22"/>
        </w:rPr>
        <w:t xml:space="preserve"> 2</w:t>
      </w:r>
      <w:r w:rsidR="002B7267" w:rsidRPr="00507C7F">
        <w:rPr>
          <w:rFonts w:ascii="Arial" w:eastAsia="Arial" w:hAnsi="Arial" w:cs="Arial"/>
          <w:spacing w:val="-2"/>
          <w:sz w:val="22"/>
          <w:szCs w:val="22"/>
        </w:rPr>
        <w:t>0</w:t>
      </w:r>
      <w:r w:rsidR="002B7267"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2B7267" w:rsidRPr="00507C7F">
        <w:rPr>
          <w:rFonts w:ascii="Arial" w:eastAsia="Arial" w:hAnsi="Arial" w:cs="Arial"/>
          <w:sz w:val="22"/>
          <w:szCs w:val="22"/>
        </w:rPr>
        <w:t>p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="002B7267" w:rsidRPr="00507C7F">
        <w:rPr>
          <w:rFonts w:ascii="Arial" w:eastAsia="Arial" w:hAnsi="Arial" w:cs="Arial"/>
          <w:sz w:val="22"/>
          <w:szCs w:val="22"/>
        </w:rPr>
        <w:t>g</w:t>
      </w:r>
      <w:r w:rsidR="002B7267" w:rsidRPr="00507C7F">
        <w:rPr>
          <w:rFonts w:ascii="Arial" w:eastAsia="Arial" w:hAnsi="Arial" w:cs="Arial"/>
          <w:spacing w:val="-1"/>
          <w:sz w:val="22"/>
          <w:szCs w:val="22"/>
        </w:rPr>
        <w:t>e</w:t>
      </w:r>
      <w:r w:rsidR="002B7267" w:rsidRPr="00507C7F">
        <w:rPr>
          <w:rFonts w:ascii="Arial" w:eastAsia="Arial" w:hAnsi="Arial" w:cs="Arial"/>
          <w:sz w:val="22"/>
          <w:szCs w:val="22"/>
        </w:rPr>
        <w:t>s</w:t>
      </w:r>
      <w:r w:rsidR="002B7267"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2B7267" w:rsidRPr="00507C7F">
        <w:rPr>
          <w:rFonts w:ascii="Arial" w:eastAsia="Arial" w:hAnsi="Arial" w:cs="Arial"/>
          <w:spacing w:val="-2"/>
          <w:sz w:val="22"/>
          <w:szCs w:val="22"/>
        </w:rPr>
        <w:t>i</w:t>
      </w:r>
      <w:r w:rsidR="002B7267" w:rsidRPr="00507C7F">
        <w:rPr>
          <w:rFonts w:ascii="Arial" w:eastAsia="Arial" w:hAnsi="Arial" w:cs="Arial"/>
          <w:sz w:val="22"/>
          <w:szCs w:val="22"/>
        </w:rPr>
        <w:t>n</w:t>
      </w:r>
      <w:r w:rsidR="002B7267"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2B7267" w:rsidRPr="00507C7F">
        <w:rPr>
          <w:rFonts w:ascii="Arial" w:eastAsia="Arial" w:hAnsi="Arial" w:cs="Arial"/>
          <w:sz w:val="22"/>
          <w:szCs w:val="22"/>
        </w:rPr>
        <w:t>to</w:t>
      </w:r>
      <w:r w:rsidR="002B7267"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="002B7267" w:rsidRPr="00507C7F">
        <w:rPr>
          <w:rFonts w:ascii="Arial" w:eastAsia="Arial" w:hAnsi="Arial" w:cs="Arial"/>
          <w:sz w:val="22"/>
          <w:szCs w:val="22"/>
        </w:rPr>
        <w:t xml:space="preserve">l, 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>exc</w:t>
      </w:r>
      <w:r w:rsidR="002B7267" w:rsidRPr="00507C7F">
        <w:rPr>
          <w:rFonts w:ascii="Arial" w:eastAsia="Arial" w:hAnsi="Arial" w:cs="Arial"/>
          <w:sz w:val="22"/>
          <w:szCs w:val="22"/>
        </w:rPr>
        <w:t>l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>u</w:t>
      </w:r>
      <w:r w:rsidR="002B7267" w:rsidRPr="00507C7F">
        <w:rPr>
          <w:rFonts w:ascii="Arial" w:eastAsia="Arial" w:hAnsi="Arial" w:cs="Arial"/>
          <w:spacing w:val="-2"/>
          <w:sz w:val="22"/>
          <w:szCs w:val="22"/>
        </w:rPr>
        <w:t>s</w:t>
      </w:r>
      <w:r w:rsidR="002B7267" w:rsidRPr="00507C7F">
        <w:rPr>
          <w:rFonts w:ascii="Arial" w:eastAsia="Arial" w:hAnsi="Arial" w:cs="Arial"/>
          <w:sz w:val="22"/>
          <w:szCs w:val="22"/>
        </w:rPr>
        <w:t>i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>v</w:t>
      </w:r>
      <w:r w:rsidR="002B7267" w:rsidRPr="00507C7F">
        <w:rPr>
          <w:rFonts w:ascii="Arial" w:eastAsia="Arial" w:hAnsi="Arial" w:cs="Arial"/>
          <w:sz w:val="22"/>
          <w:szCs w:val="22"/>
        </w:rPr>
        <w:t>e of the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B7267" w:rsidRPr="00507C7F">
        <w:rPr>
          <w:rFonts w:ascii="Arial" w:eastAsia="Arial" w:hAnsi="Arial" w:cs="Arial"/>
          <w:sz w:val="22"/>
          <w:szCs w:val="22"/>
        </w:rPr>
        <w:t>n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="002B7267" w:rsidRPr="00507C7F">
        <w:rPr>
          <w:rFonts w:ascii="Arial" w:eastAsia="Arial" w:hAnsi="Arial" w:cs="Arial"/>
          <w:spacing w:val="-2"/>
          <w:sz w:val="22"/>
          <w:szCs w:val="22"/>
        </w:rPr>
        <w:t>m</w:t>
      </w:r>
      <w:r w:rsidR="002B7267" w:rsidRPr="00507C7F">
        <w:rPr>
          <w:rFonts w:ascii="Arial" w:eastAsia="Arial" w:hAnsi="Arial" w:cs="Arial"/>
          <w:sz w:val="22"/>
          <w:szCs w:val="22"/>
        </w:rPr>
        <w:t>i</w:t>
      </w:r>
      <w:r w:rsidR="002B7267" w:rsidRPr="00507C7F">
        <w:rPr>
          <w:rFonts w:ascii="Arial" w:eastAsia="Arial" w:hAnsi="Arial" w:cs="Arial"/>
          <w:spacing w:val="1"/>
          <w:sz w:val="22"/>
          <w:szCs w:val="22"/>
        </w:rPr>
        <w:t>na</w:t>
      </w:r>
      <w:r w:rsidR="002B7267" w:rsidRPr="00507C7F">
        <w:rPr>
          <w:rFonts w:ascii="Arial" w:eastAsia="Arial" w:hAnsi="Arial" w:cs="Arial"/>
          <w:sz w:val="22"/>
          <w:szCs w:val="22"/>
        </w:rPr>
        <w:t>ti</w:t>
      </w:r>
      <w:r w:rsidR="002B7267" w:rsidRPr="00507C7F">
        <w:rPr>
          <w:rFonts w:ascii="Arial" w:eastAsia="Arial" w:hAnsi="Arial" w:cs="Arial"/>
          <w:spacing w:val="-2"/>
          <w:sz w:val="22"/>
          <w:szCs w:val="22"/>
        </w:rPr>
        <w:t>o</w:t>
      </w:r>
      <w:r w:rsidR="002B7267" w:rsidRPr="00507C7F">
        <w:rPr>
          <w:rFonts w:ascii="Arial" w:eastAsia="Arial" w:hAnsi="Arial" w:cs="Arial"/>
          <w:sz w:val="22"/>
          <w:szCs w:val="22"/>
        </w:rPr>
        <w:t>n for</w:t>
      </w:r>
      <w:r w:rsidR="002B7267" w:rsidRPr="00507C7F">
        <w:rPr>
          <w:rFonts w:ascii="Arial" w:eastAsia="Arial" w:hAnsi="Arial" w:cs="Arial"/>
          <w:spacing w:val="4"/>
          <w:sz w:val="22"/>
          <w:szCs w:val="22"/>
        </w:rPr>
        <w:t>m</w:t>
      </w:r>
      <w:r w:rsidR="002B7267" w:rsidRPr="00507C7F">
        <w:rPr>
          <w:rFonts w:ascii="Arial" w:eastAsia="Arial" w:hAnsi="Arial" w:cs="Arial"/>
          <w:sz w:val="22"/>
          <w:szCs w:val="22"/>
        </w:rPr>
        <w:t>.</w:t>
      </w:r>
    </w:p>
    <w:p w14:paraId="75035FB5" w14:textId="1D7BA090" w:rsidR="003D19FE" w:rsidRPr="00507C7F" w:rsidRDefault="003D19FE" w:rsidP="003D19FE">
      <w:pPr>
        <w:ind w:right="87"/>
        <w:jc w:val="both"/>
        <w:rPr>
          <w:rFonts w:ascii="Arial" w:eastAsia="Arial" w:hAnsi="Arial" w:cs="Arial"/>
          <w:sz w:val="22"/>
          <w:szCs w:val="22"/>
        </w:rPr>
      </w:pPr>
    </w:p>
    <w:p w14:paraId="77D66A29" w14:textId="741C194C" w:rsidR="003D19FE" w:rsidRDefault="002A6164" w:rsidP="003D19FE">
      <w:pPr>
        <w:ind w:left="120" w:right="87"/>
        <w:jc w:val="both"/>
        <w:rPr>
          <w:rFonts w:ascii="Arial" w:eastAsia="Arial" w:hAnsi="Arial" w:cs="Arial"/>
          <w:spacing w:val="-5"/>
          <w:sz w:val="22"/>
          <w:szCs w:val="22"/>
        </w:rPr>
      </w:pPr>
      <w:r w:rsidRPr="00507C7F">
        <w:rPr>
          <w:rFonts w:ascii="Arial" w:eastAsia="Arial" w:hAnsi="Arial" w:cs="Arial"/>
          <w:sz w:val="22"/>
          <w:szCs w:val="22"/>
        </w:rPr>
        <w:t>No</w:t>
      </w:r>
      <w:r w:rsidRPr="00507C7F">
        <w:rPr>
          <w:rFonts w:ascii="Arial" w:eastAsia="Arial" w:hAnsi="Arial" w:cs="Arial"/>
          <w:spacing w:val="1"/>
          <w:sz w:val="22"/>
          <w:szCs w:val="22"/>
        </w:rPr>
        <w:t>mi</w:t>
      </w:r>
      <w:r w:rsidRPr="00507C7F">
        <w:rPr>
          <w:rFonts w:ascii="Arial" w:eastAsia="Arial" w:hAnsi="Arial" w:cs="Arial"/>
          <w:spacing w:val="-2"/>
          <w:sz w:val="22"/>
          <w:szCs w:val="22"/>
        </w:rPr>
        <w:t>n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Pr="00507C7F">
        <w:rPr>
          <w:rFonts w:ascii="Arial" w:eastAsia="Arial" w:hAnsi="Arial" w:cs="Arial"/>
          <w:spacing w:val="-2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n</w:t>
      </w:r>
      <w:r w:rsidRPr="00507C7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f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pacing w:val="-2"/>
          <w:sz w:val="22"/>
          <w:szCs w:val="22"/>
        </w:rPr>
        <w:t>r</w:t>
      </w:r>
      <w:r w:rsidRPr="00507C7F">
        <w:rPr>
          <w:rFonts w:ascii="Arial" w:eastAsia="Arial" w:hAnsi="Arial" w:cs="Arial"/>
          <w:spacing w:val="1"/>
          <w:sz w:val="22"/>
          <w:szCs w:val="22"/>
        </w:rPr>
        <w:t>m</w:t>
      </w:r>
      <w:r w:rsidRPr="00507C7F">
        <w:rPr>
          <w:rFonts w:ascii="Arial" w:eastAsia="Arial" w:hAnsi="Arial" w:cs="Arial"/>
          <w:sz w:val="22"/>
          <w:szCs w:val="22"/>
        </w:rPr>
        <w:t>s</w:t>
      </w:r>
      <w:r w:rsidRPr="00507C7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m</w:t>
      </w:r>
      <w:r w:rsidRPr="00507C7F">
        <w:rPr>
          <w:rFonts w:ascii="Arial" w:eastAsia="Arial" w:hAnsi="Arial" w:cs="Arial"/>
          <w:spacing w:val="-2"/>
          <w:sz w:val="22"/>
          <w:szCs w:val="22"/>
        </w:rPr>
        <w:t>u</w:t>
      </w:r>
      <w:r w:rsidRPr="00507C7F">
        <w:rPr>
          <w:rFonts w:ascii="Arial" w:eastAsia="Arial" w:hAnsi="Arial" w:cs="Arial"/>
          <w:spacing w:val="1"/>
          <w:sz w:val="22"/>
          <w:szCs w:val="22"/>
        </w:rPr>
        <w:t>s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Pr="00507C7F">
        <w:rPr>
          <w:rFonts w:ascii="Arial" w:eastAsia="Arial" w:hAnsi="Arial" w:cs="Arial"/>
          <w:spacing w:val="-2"/>
          <w:sz w:val="22"/>
          <w:szCs w:val="22"/>
        </w:rPr>
        <w:t>n</w:t>
      </w:r>
      <w:r w:rsidRPr="00507C7F">
        <w:rPr>
          <w:rFonts w:ascii="Arial" w:eastAsia="Arial" w:hAnsi="Arial" w:cs="Arial"/>
          <w:spacing w:val="1"/>
          <w:sz w:val="22"/>
          <w:szCs w:val="22"/>
        </w:rPr>
        <w:t>cl</w:t>
      </w:r>
      <w:r w:rsidRPr="00507C7F">
        <w:rPr>
          <w:rFonts w:ascii="Arial" w:eastAsia="Arial" w:hAnsi="Arial" w:cs="Arial"/>
          <w:spacing w:val="-2"/>
          <w:sz w:val="22"/>
          <w:szCs w:val="22"/>
        </w:rPr>
        <w:t>u</w:t>
      </w:r>
      <w:r w:rsidRPr="00507C7F">
        <w:rPr>
          <w:rFonts w:ascii="Arial" w:eastAsia="Arial" w:hAnsi="Arial" w:cs="Arial"/>
          <w:spacing w:val="1"/>
          <w:sz w:val="22"/>
          <w:szCs w:val="22"/>
        </w:rPr>
        <w:t>d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de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ail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d</w:t>
      </w:r>
      <w:r w:rsidRPr="00507C7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s</w:t>
      </w:r>
      <w:r w:rsidRPr="00507C7F">
        <w:rPr>
          <w:rFonts w:ascii="Arial" w:eastAsia="Arial" w:hAnsi="Arial" w:cs="Arial"/>
          <w:spacing w:val="-2"/>
          <w:sz w:val="22"/>
          <w:szCs w:val="22"/>
        </w:rPr>
        <w:t>u</w:t>
      </w:r>
      <w:r w:rsidRPr="00507C7F">
        <w:rPr>
          <w:rFonts w:ascii="Arial" w:eastAsia="Arial" w:hAnsi="Arial" w:cs="Arial"/>
          <w:spacing w:val="1"/>
          <w:sz w:val="22"/>
          <w:szCs w:val="22"/>
        </w:rPr>
        <w:t>ppo</w:t>
      </w:r>
      <w:r w:rsidRPr="00507C7F">
        <w:rPr>
          <w:rFonts w:ascii="Arial" w:eastAsia="Arial" w:hAnsi="Arial" w:cs="Arial"/>
          <w:spacing w:val="-2"/>
          <w:sz w:val="22"/>
          <w:szCs w:val="22"/>
        </w:rPr>
        <w:t>r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in</w:t>
      </w:r>
      <w:r w:rsidRPr="00507C7F">
        <w:rPr>
          <w:rFonts w:ascii="Arial" w:eastAsia="Arial" w:hAnsi="Arial" w:cs="Arial"/>
          <w:sz w:val="22"/>
          <w:szCs w:val="22"/>
        </w:rPr>
        <w:t xml:space="preserve">g </w:t>
      </w:r>
      <w:r w:rsidRPr="00507C7F">
        <w:rPr>
          <w:rFonts w:ascii="Arial" w:eastAsia="Arial" w:hAnsi="Arial" w:cs="Arial"/>
          <w:spacing w:val="1"/>
          <w:sz w:val="22"/>
          <w:szCs w:val="22"/>
        </w:rPr>
        <w:t>ev</w:t>
      </w:r>
      <w:r w:rsidRPr="00507C7F">
        <w:rPr>
          <w:rFonts w:ascii="Arial" w:eastAsia="Arial" w:hAnsi="Arial" w:cs="Arial"/>
          <w:spacing w:val="-2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de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n</w:t>
      </w:r>
      <w:r w:rsidRPr="00507C7F">
        <w:rPr>
          <w:rFonts w:ascii="Arial" w:eastAsia="Arial" w:hAnsi="Arial" w:cs="Arial"/>
          <w:spacing w:val="1"/>
          <w:sz w:val="22"/>
          <w:szCs w:val="22"/>
        </w:rPr>
        <w:t>c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f</w:t>
      </w:r>
      <w:r w:rsidRPr="00507C7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h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1"/>
          <w:sz w:val="22"/>
          <w:szCs w:val="22"/>
        </w:rPr>
        <w:t>c</w:t>
      </w:r>
      <w:r w:rsidRPr="00507C7F">
        <w:rPr>
          <w:rFonts w:ascii="Arial" w:eastAsia="Arial" w:hAnsi="Arial" w:cs="Arial"/>
          <w:spacing w:val="1"/>
          <w:sz w:val="22"/>
          <w:szCs w:val="22"/>
        </w:rPr>
        <w:t>and</w:t>
      </w:r>
      <w:r w:rsidRPr="00507C7F">
        <w:rPr>
          <w:rFonts w:ascii="Arial" w:eastAsia="Arial" w:hAnsi="Arial" w:cs="Arial"/>
          <w:spacing w:val="-2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da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pacing w:val="-3"/>
          <w:sz w:val="22"/>
          <w:szCs w:val="22"/>
        </w:rPr>
        <w:t>'</w:t>
      </w:r>
      <w:r w:rsidRPr="00507C7F">
        <w:rPr>
          <w:rFonts w:ascii="Arial" w:eastAsia="Arial" w:hAnsi="Arial" w:cs="Arial"/>
          <w:sz w:val="22"/>
          <w:szCs w:val="22"/>
        </w:rPr>
        <w:t>s</w:t>
      </w:r>
      <w:r w:rsidRPr="00507C7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l</w:t>
      </w:r>
      <w:r w:rsidRPr="00507C7F">
        <w:rPr>
          <w:rFonts w:ascii="Arial" w:eastAsia="Arial" w:hAnsi="Arial" w:cs="Arial"/>
          <w:spacing w:val="1"/>
          <w:sz w:val="22"/>
          <w:szCs w:val="22"/>
        </w:rPr>
        <w:t>igi</w:t>
      </w:r>
      <w:r w:rsidRPr="00507C7F">
        <w:rPr>
          <w:rFonts w:ascii="Arial" w:eastAsia="Arial" w:hAnsi="Arial" w:cs="Arial"/>
          <w:spacing w:val="-2"/>
          <w:sz w:val="22"/>
          <w:szCs w:val="22"/>
        </w:rPr>
        <w:t>b</w:t>
      </w:r>
      <w:r w:rsidRPr="00507C7F">
        <w:rPr>
          <w:rFonts w:ascii="Arial" w:eastAsia="Arial" w:hAnsi="Arial" w:cs="Arial"/>
          <w:spacing w:val="1"/>
          <w:sz w:val="22"/>
          <w:szCs w:val="22"/>
        </w:rPr>
        <w:t>il</w:t>
      </w:r>
      <w:r w:rsidRPr="00507C7F">
        <w:rPr>
          <w:rFonts w:ascii="Arial" w:eastAsia="Arial" w:hAnsi="Arial" w:cs="Arial"/>
          <w:spacing w:val="-2"/>
          <w:sz w:val="22"/>
          <w:szCs w:val="22"/>
        </w:rPr>
        <w:t>it</w:t>
      </w:r>
      <w:r w:rsidRPr="00507C7F">
        <w:rPr>
          <w:rFonts w:ascii="Arial" w:eastAsia="Arial" w:hAnsi="Arial" w:cs="Arial"/>
          <w:sz w:val="22"/>
          <w:szCs w:val="22"/>
        </w:rPr>
        <w:t>y</w:t>
      </w:r>
      <w:r w:rsidRPr="00507C7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f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01041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010414">
        <w:rPr>
          <w:rFonts w:ascii="Arial" w:eastAsia="Arial" w:hAnsi="Arial" w:cs="Arial"/>
          <w:sz w:val="22"/>
          <w:szCs w:val="22"/>
        </w:rPr>
        <w:t>t</w:t>
      </w:r>
      <w:r w:rsidRPr="00010414">
        <w:rPr>
          <w:rFonts w:ascii="Arial" w:eastAsia="Arial" w:hAnsi="Arial" w:cs="Arial"/>
          <w:spacing w:val="-1"/>
          <w:sz w:val="22"/>
          <w:szCs w:val="22"/>
        </w:rPr>
        <w:t>h</w:t>
      </w:r>
      <w:r w:rsidRPr="00010414">
        <w:rPr>
          <w:rFonts w:ascii="Arial" w:eastAsia="Arial" w:hAnsi="Arial" w:cs="Arial"/>
          <w:sz w:val="22"/>
          <w:szCs w:val="22"/>
        </w:rPr>
        <w:t>e</w:t>
      </w:r>
      <w:r w:rsidRPr="0001041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10414">
        <w:rPr>
          <w:rFonts w:ascii="Arial" w:eastAsia="Arial" w:hAnsi="Arial" w:cs="Arial"/>
          <w:spacing w:val="1"/>
          <w:sz w:val="22"/>
          <w:szCs w:val="22"/>
        </w:rPr>
        <w:t>a</w:t>
      </w:r>
      <w:r w:rsidRPr="00010414">
        <w:rPr>
          <w:rFonts w:ascii="Arial" w:eastAsia="Arial" w:hAnsi="Arial" w:cs="Arial"/>
          <w:sz w:val="22"/>
          <w:szCs w:val="22"/>
        </w:rPr>
        <w:t>war</w:t>
      </w:r>
      <w:r w:rsidRPr="00010414">
        <w:rPr>
          <w:rFonts w:ascii="Arial" w:eastAsia="Arial" w:hAnsi="Arial" w:cs="Arial"/>
          <w:spacing w:val="1"/>
          <w:sz w:val="22"/>
          <w:szCs w:val="22"/>
        </w:rPr>
        <w:t>d</w:t>
      </w:r>
      <w:r w:rsidR="003D19FE">
        <w:rPr>
          <w:rFonts w:ascii="Arial" w:eastAsia="Arial" w:hAnsi="Arial" w:cs="Arial"/>
          <w:sz w:val="22"/>
          <w:szCs w:val="22"/>
        </w:rPr>
        <w:t xml:space="preserve">. </w:t>
      </w:r>
      <w:r w:rsidRPr="0083612A">
        <w:rPr>
          <w:rFonts w:ascii="Arial" w:eastAsia="Arial" w:hAnsi="Arial" w:cs="Arial"/>
          <w:sz w:val="22"/>
          <w:szCs w:val="22"/>
        </w:rPr>
        <w:t>S</w:t>
      </w:r>
      <w:r w:rsidRPr="0083612A">
        <w:rPr>
          <w:rFonts w:ascii="Arial" w:eastAsia="Arial" w:hAnsi="Arial" w:cs="Arial"/>
          <w:spacing w:val="1"/>
          <w:sz w:val="22"/>
          <w:szCs w:val="22"/>
        </w:rPr>
        <w:t>uppo</w:t>
      </w:r>
      <w:r w:rsidRPr="0083612A">
        <w:rPr>
          <w:rFonts w:ascii="Arial" w:eastAsia="Arial" w:hAnsi="Arial" w:cs="Arial"/>
          <w:sz w:val="22"/>
          <w:szCs w:val="22"/>
        </w:rPr>
        <w:t>r</w:t>
      </w:r>
      <w:r w:rsidRPr="0083612A">
        <w:rPr>
          <w:rFonts w:ascii="Arial" w:eastAsia="Arial" w:hAnsi="Arial" w:cs="Arial"/>
          <w:spacing w:val="-2"/>
          <w:sz w:val="22"/>
          <w:szCs w:val="22"/>
        </w:rPr>
        <w:t>t</w:t>
      </w:r>
      <w:r w:rsidRPr="0083612A">
        <w:rPr>
          <w:rFonts w:ascii="Arial" w:eastAsia="Arial" w:hAnsi="Arial" w:cs="Arial"/>
          <w:spacing w:val="1"/>
          <w:sz w:val="22"/>
          <w:szCs w:val="22"/>
        </w:rPr>
        <w:t>in</w:t>
      </w:r>
      <w:r w:rsidRPr="0083612A">
        <w:rPr>
          <w:rFonts w:ascii="Arial" w:eastAsia="Arial" w:hAnsi="Arial" w:cs="Arial"/>
          <w:sz w:val="22"/>
          <w:szCs w:val="22"/>
        </w:rPr>
        <w:t>g</w:t>
      </w:r>
      <w:r w:rsidRPr="0083612A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83612A">
        <w:rPr>
          <w:rFonts w:ascii="Arial" w:eastAsia="Arial" w:hAnsi="Arial" w:cs="Arial"/>
          <w:spacing w:val="-1"/>
          <w:sz w:val="22"/>
          <w:szCs w:val="22"/>
        </w:rPr>
        <w:t>v</w:t>
      </w:r>
      <w:r w:rsidRPr="0083612A">
        <w:rPr>
          <w:rFonts w:ascii="Arial" w:eastAsia="Arial" w:hAnsi="Arial" w:cs="Arial"/>
          <w:spacing w:val="1"/>
          <w:sz w:val="22"/>
          <w:szCs w:val="22"/>
        </w:rPr>
        <w:t>id</w:t>
      </w:r>
      <w:r w:rsidRPr="0083612A">
        <w:rPr>
          <w:rFonts w:ascii="Arial" w:eastAsia="Arial" w:hAnsi="Arial" w:cs="Arial"/>
          <w:spacing w:val="-2"/>
          <w:sz w:val="22"/>
          <w:szCs w:val="22"/>
        </w:rPr>
        <w:t>e</w:t>
      </w:r>
      <w:r w:rsidRPr="0083612A">
        <w:rPr>
          <w:rFonts w:ascii="Arial" w:eastAsia="Arial" w:hAnsi="Arial" w:cs="Arial"/>
          <w:spacing w:val="1"/>
          <w:sz w:val="22"/>
          <w:szCs w:val="22"/>
        </w:rPr>
        <w:t>nc</w:t>
      </w:r>
      <w:r w:rsidRPr="0083612A">
        <w:rPr>
          <w:rFonts w:ascii="Arial" w:eastAsia="Arial" w:hAnsi="Arial" w:cs="Arial"/>
          <w:sz w:val="22"/>
          <w:szCs w:val="22"/>
        </w:rPr>
        <w:t>e</w:t>
      </w:r>
      <w:r w:rsidRPr="0083612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612A">
        <w:rPr>
          <w:rFonts w:ascii="Arial" w:eastAsia="Arial" w:hAnsi="Arial" w:cs="Arial"/>
          <w:spacing w:val="-1"/>
          <w:sz w:val="22"/>
          <w:szCs w:val="22"/>
        </w:rPr>
        <w:t>m</w:t>
      </w:r>
      <w:r w:rsidRPr="0083612A">
        <w:rPr>
          <w:rFonts w:ascii="Arial" w:eastAsia="Arial" w:hAnsi="Arial" w:cs="Arial"/>
          <w:spacing w:val="1"/>
          <w:sz w:val="22"/>
          <w:szCs w:val="22"/>
        </w:rPr>
        <w:t>us</w:t>
      </w:r>
      <w:r w:rsidRPr="0083612A">
        <w:rPr>
          <w:rFonts w:ascii="Arial" w:eastAsia="Arial" w:hAnsi="Arial" w:cs="Arial"/>
          <w:sz w:val="22"/>
          <w:szCs w:val="22"/>
        </w:rPr>
        <w:t>t</w:t>
      </w:r>
      <w:r w:rsidRPr="0083612A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83612A">
        <w:rPr>
          <w:rFonts w:ascii="Arial" w:eastAsia="Arial" w:hAnsi="Arial" w:cs="Arial"/>
          <w:spacing w:val="-2"/>
          <w:sz w:val="22"/>
          <w:szCs w:val="22"/>
        </w:rPr>
        <w:t>l</w:t>
      </w:r>
      <w:r w:rsidRPr="0083612A">
        <w:rPr>
          <w:rFonts w:ascii="Arial" w:eastAsia="Arial" w:hAnsi="Arial" w:cs="Arial"/>
          <w:spacing w:val="-1"/>
          <w:sz w:val="22"/>
          <w:szCs w:val="22"/>
        </w:rPr>
        <w:t>s</w:t>
      </w:r>
      <w:r w:rsidRPr="0083612A">
        <w:rPr>
          <w:rFonts w:ascii="Arial" w:eastAsia="Arial" w:hAnsi="Arial" w:cs="Arial"/>
          <w:sz w:val="22"/>
          <w:szCs w:val="22"/>
        </w:rPr>
        <w:t>o</w:t>
      </w:r>
      <w:r w:rsidRPr="008361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3612A">
        <w:rPr>
          <w:rFonts w:ascii="Arial" w:eastAsia="Arial" w:hAnsi="Arial" w:cs="Arial"/>
          <w:spacing w:val="1"/>
          <w:sz w:val="22"/>
          <w:szCs w:val="22"/>
        </w:rPr>
        <w:t>i</w:t>
      </w:r>
      <w:r w:rsidRPr="0083612A">
        <w:rPr>
          <w:rFonts w:ascii="Arial" w:eastAsia="Arial" w:hAnsi="Arial" w:cs="Arial"/>
          <w:spacing w:val="-2"/>
          <w:sz w:val="22"/>
          <w:szCs w:val="22"/>
        </w:rPr>
        <w:t>n</w:t>
      </w:r>
      <w:r w:rsidRPr="0083612A">
        <w:rPr>
          <w:rFonts w:ascii="Arial" w:eastAsia="Arial" w:hAnsi="Arial" w:cs="Arial"/>
          <w:spacing w:val="1"/>
          <w:sz w:val="22"/>
          <w:szCs w:val="22"/>
        </w:rPr>
        <w:t>cl</w:t>
      </w:r>
      <w:r w:rsidRPr="0083612A">
        <w:rPr>
          <w:rFonts w:ascii="Arial" w:eastAsia="Arial" w:hAnsi="Arial" w:cs="Arial"/>
          <w:spacing w:val="-2"/>
          <w:sz w:val="22"/>
          <w:szCs w:val="22"/>
        </w:rPr>
        <w:t>u</w:t>
      </w:r>
      <w:r w:rsidRPr="0083612A">
        <w:rPr>
          <w:rFonts w:ascii="Arial" w:eastAsia="Arial" w:hAnsi="Arial" w:cs="Arial"/>
          <w:spacing w:val="1"/>
          <w:sz w:val="22"/>
          <w:szCs w:val="22"/>
        </w:rPr>
        <w:t>d</w:t>
      </w:r>
      <w:r w:rsidRPr="0083612A">
        <w:rPr>
          <w:rFonts w:ascii="Arial" w:eastAsia="Arial" w:hAnsi="Arial" w:cs="Arial"/>
          <w:sz w:val="22"/>
          <w:szCs w:val="22"/>
        </w:rPr>
        <w:t>e</w:t>
      </w:r>
      <w:r w:rsidRPr="0083612A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83612A">
        <w:rPr>
          <w:rFonts w:ascii="Arial" w:eastAsia="Arial" w:hAnsi="Arial" w:cs="Arial"/>
          <w:spacing w:val="-2"/>
          <w:sz w:val="22"/>
          <w:szCs w:val="22"/>
        </w:rPr>
        <w:t>r</w:t>
      </w:r>
      <w:r w:rsidRPr="0083612A">
        <w:rPr>
          <w:rFonts w:ascii="Arial" w:eastAsia="Arial" w:hAnsi="Arial" w:cs="Arial"/>
          <w:spacing w:val="1"/>
          <w:sz w:val="22"/>
          <w:szCs w:val="22"/>
        </w:rPr>
        <w:t>son</w:t>
      </w:r>
      <w:r w:rsidRPr="0083612A">
        <w:rPr>
          <w:rFonts w:ascii="Arial" w:eastAsia="Arial" w:hAnsi="Arial" w:cs="Arial"/>
          <w:spacing w:val="-2"/>
          <w:sz w:val="22"/>
          <w:szCs w:val="22"/>
        </w:rPr>
        <w:t>a</w:t>
      </w:r>
      <w:r w:rsidRPr="0083612A">
        <w:rPr>
          <w:rFonts w:ascii="Arial" w:eastAsia="Arial" w:hAnsi="Arial" w:cs="Arial"/>
          <w:sz w:val="22"/>
          <w:szCs w:val="22"/>
        </w:rPr>
        <w:t>l</w:t>
      </w:r>
      <w:r w:rsidRPr="0083612A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83612A">
        <w:rPr>
          <w:rFonts w:ascii="Arial" w:eastAsia="Arial" w:hAnsi="Arial" w:cs="Arial"/>
          <w:sz w:val="22"/>
          <w:szCs w:val="22"/>
        </w:rPr>
        <w:t>t</w:t>
      </w:r>
      <w:r w:rsidRPr="0083612A">
        <w:rPr>
          <w:rFonts w:ascii="Arial" w:eastAsia="Arial" w:hAnsi="Arial" w:cs="Arial"/>
          <w:spacing w:val="1"/>
          <w:sz w:val="22"/>
          <w:szCs w:val="22"/>
        </w:rPr>
        <w:t>a</w:t>
      </w:r>
      <w:r w:rsidRPr="0083612A">
        <w:rPr>
          <w:rFonts w:ascii="Arial" w:eastAsia="Arial" w:hAnsi="Arial" w:cs="Arial"/>
          <w:spacing w:val="-2"/>
          <w:sz w:val="22"/>
          <w:szCs w:val="22"/>
        </w:rPr>
        <w:t>t</w:t>
      </w:r>
      <w:r w:rsidRPr="0083612A">
        <w:rPr>
          <w:rFonts w:ascii="Arial" w:eastAsia="Arial" w:hAnsi="Arial" w:cs="Arial"/>
          <w:spacing w:val="1"/>
          <w:sz w:val="22"/>
          <w:szCs w:val="22"/>
        </w:rPr>
        <w:t>em</w:t>
      </w:r>
      <w:r w:rsidRPr="0083612A">
        <w:rPr>
          <w:rFonts w:ascii="Arial" w:eastAsia="Arial" w:hAnsi="Arial" w:cs="Arial"/>
          <w:spacing w:val="-2"/>
          <w:sz w:val="22"/>
          <w:szCs w:val="22"/>
        </w:rPr>
        <w:t>e</w:t>
      </w:r>
      <w:r w:rsidRPr="0083612A">
        <w:rPr>
          <w:rFonts w:ascii="Arial" w:eastAsia="Arial" w:hAnsi="Arial" w:cs="Arial"/>
          <w:spacing w:val="1"/>
          <w:sz w:val="22"/>
          <w:szCs w:val="22"/>
        </w:rPr>
        <w:t>n</w:t>
      </w:r>
      <w:r w:rsidRPr="0083612A">
        <w:rPr>
          <w:rFonts w:ascii="Arial" w:eastAsia="Arial" w:hAnsi="Arial" w:cs="Arial"/>
          <w:spacing w:val="-2"/>
          <w:sz w:val="22"/>
          <w:szCs w:val="22"/>
        </w:rPr>
        <w:t>t</w:t>
      </w:r>
      <w:r w:rsidRPr="0083612A">
        <w:rPr>
          <w:rFonts w:ascii="Arial" w:eastAsia="Arial" w:hAnsi="Arial" w:cs="Arial"/>
          <w:sz w:val="22"/>
          <w:szCs w:val="22"/>
        </w:rPr>
        <w:t>s</w:t>
      </w:r>
      <w:r w:rsidRPr="0083612A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3612A">
        <w:rPr>
          <w:rFonts w:ascii="Arial" w:eastAsia="Arial" w:hAnsi="Arial" w:cs="Arial"/>
          <w:sz w:val="22"/>
          <w:szCs w:val="22"/>
        </w:rPr>
        <w:t>fr</w:t>
      </w:r>
      <w:r w:rsidRPr="0083612A">
        <w:rPr>
          <w:rFonts w:ascii="Arial" w:eastAsia="Arial" w:hAnsi="Arial" w:cs="Arial"/>
          <w:spacing w:val="-1"/>
          <w:sz w:val="22"/>
          <w:szCs w:val="22"/>
        </w:rPr>
        <w:t>o</w:t>
      </w:r>
      <w:r w:rsidRPr="0083612A">
        <w:rPr>
          <w:rFonts w:ascii="Arial" w:eastAsia="Arial" w:hAnsi="Arial" w:cs="Arial"/>
          <w:sz w:val="22"/>
          <w:szCs w:val="22"/>
        </w:rPr>
        <w:t>m</w:t>
      </w:r>
      <w:r w:rsidRPr="0083612A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83612A">
        <w:rPr>
          <w:rFonts w:ascii="Arial" w:eastAsia="Arial" w:hAnsi="Arial" w:cs="Arial"/>
          <w:sz w:val="22"/>
          <w:szCs w:val="22"/>
        </w:rPr>
        <w:t>t</w:t>
      </w:r>
      <w:r w:rsidRPr="0083612A">
        <w:rPr>
          <w:rFonts w:ascii="Arial" w:eastAsia="Arial" w:hAnsi="Arial" w:cs="Arial"/>
          <w:spacing w:val="1"/>
          <w:sz w:val="22"/>
          <w:szCs w:val="22"/>
        </w:rPr>
        <w:t>h</w:t>
      </w:r>
      <w:r w:rsidRPr="0083612A">
        <w:rPr>
          <w:rFonts w:ascii="Arial" w:eastAsia="Arial" w:hAnsi="Arial" w:cs="Arial"/>
          <w:sz w:val="22"/>
          <w:szCs w:val="22"/>
        </w:rPr>
        <w:t>e</w:t>
      </w:r>
      <w:r w:rsidRPr="0083612A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83612A">
        <w:rPr>
          <w:rFonts w:ascii="Arial" w:eastAsia="Arial" w:hAnsi="Arial" w:cs="Arial"/>
          <w:spacing w:val="-2"/>
          <w:sz w:val="22"/>
          <w:szCs w:val="22"/>
        </w:rPr>
        <w:t>o</w:t>
      </w:r>
      <w:r w:rsidRPr="0083612A">
        <w:rPr>
          <w:rFonts w:ascii="Arial" w:eastAsia="Arial" w:hAnsi="Arial" w:cs="Arial"/>
          <w:spacing w:val="1"/>
          <w:sz w:val="22"/>
          <w:szCs w:val="22"/>
        </w:rPr>
        <w:t>mi</w:t>
      </w:r>
      <w:r w:rsidRPr="0083612A">
        <w:rPr>
          <w:rFonts w:ascii="Arial" w:eastAsia="Arial" w:hAnsi="Arial" w:cs="Arial"/>
          <w:spacing w:val="-2"/>
          <w:sz w:val="22"/>
          <w:szCs w:val="22"/>
        </w:rPr>
        <w:t>n</w:t>
      </w:r>
      <w:r w:rsidRPr="0083612A">
        <w:rPr>
          <w:rFonts w:ascii="Arial" w:eastAsia="Arial" w:hAnsi="Arial" w:cs="Arial"/>
          <w:spacing w:val="1"/>
          <w:sz w:val="22"/>
          <w:szCs w:val="22"/>
        </w:rPr>
        <w:t>a</w:t>
      </w:r>
      <w:r w:rsidRPr="0083612A">
        <w:rPr>
          <w:rFonts w:ascii="Arial" w:eastAsia="Arial" w:hAnsi="Arial" w:cs="Arial"/>
          <w:sz w:val="22"/>
          <w:szCs w:val="22"/>
        </w:rPr>
        <w:t>t</w:t>
      </w:r>
      <w:r w:rsidRPr="0083612A">
        <w:rPr>
          <w:rFonts w:ascii="Arial" w:eastAsia="Arial" w:hAnsi="Arial" w:cs="Arial"/>
          <w:spacing w:val="1"/>
          <w:sz w:val="22"/>
          <w:szCs w:val="22"/>
        </w:rPr>
        <w:t>o</w:t>
      </w:r>
      <w:r w:rsidRPr="0083612A">
        <w:rPr>
          <w:rFonts w:ascii="Arial" w:eastAsia="Arial" w:hAnsi="Arial" w:cs="Arial"/>
          <w:sz w:val="22"/>
          <w:szCs w:val="22"/>
        </w:rPr>
        <w:t xml:space="preserve">r </w:t>
      </w:r>
      <w:r w:rsidRPr="0083612A">
        <w:rPr>
          <w:rFonts w:ascii="Arial" w:eastAsia="Arial" w:hAnsi="Arial" w:cs="Arial"/>
          <w:spacing w:val="1"/>
          <w:sz w:val="22"/>
          <w:szCs w:val="22"/>
        </w:rPr>
        <w:t>an</w:t>
      </w:r>
      <w:r w:rsidRPr="0083612A">
        <w:rPr>
          <w:rFonts w:ascii="Arial" w:eastAsia="Arial" w:hAnsi="Arial" w:cs="Arial"/>
          <w:sz w:val="22"/>
          <w:szCs w:val="22"/>
        </w:rPr>
        <w:t>d</w:t>
      </w:r>
      <w:r w:rsidRPr="0083612A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3612A">
        <w:rPr>
          <w:rFonts w:ascii="Arial" w:eastAsia="Arial" w:hAnsi="Arial" w:cs="Arial"/>
          <w:sz w:val="22"/>
          <w:szCs w:val="22"/>
        </w:rPr>
        <w:t>t</w:t>
      </w:r>
      <w:r w:rsidRPr="0083612A">
        <w:rPr>
          <w:rFonts w:ascii="Arial" w:eastAsia="Arial" w:hAnsi="Arial" w:cs="Arial"/>
          <w:spacing w:val="1"/>
          <w:sz w:val="22"/>
          <w:szCs w:val="22"/>
        </w:rPr>
        <w:t>h</w:t>
      </w:r>
      <w:r w:rsidRPr="0083612A">
        <w:rPr>
          <w:rFonts w:ascii="Arial" w:eastAsia="Arial" w:hAnsi="Arial" w:cs="Arial"/>
          <w:sz w:val="22"/>
          <w:szCs w:val="22"/>
        </w:rPr>
        <w:t>e</w:t>
      </w:r>
      <w:r w:rsidRPr="0083612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3612A">
        <w:rPr>
          <w:rFonts w:ascii="Arial" w:eastAsia="Arial" w:hAnsi="Arial" w:cs="Arial"/>
          <w:sz w:val="22"/>
          <w:szCs w:val="22"/>
        </w:rPr>
        <w:t>two</w:t>
      </w:r>
      <w:r w:rsidRPr="0083612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3612A">
        <w:rPr>
          <w:rFonts w:ascii="Arial" w:eastAsia="Arial" w:hAnsi="Arial" w:cs="Arial"/>
          <w:spacing w:val="-2"/>
          <w:sz w:val="22"/>
          <w:szCs w:val="22"/>
        </w:rPr>
        <w:t>r</w:t>
      </w:r>
      <w:r w:rsidRPr="0083612A">
        <w:rPr>
          <w:rFonts w:ascii="Arial" w:eastAsia="Arial" w:hAnsi="Arial" w:cs="Arial"/>
          <w:spacing w:val="1"/>
          <w:sz w:val="22"/>
          <w:szCs w:val="22"/>
        </w:rPr>
        <w:t>e</w:t>
      </w:r>
      <w:r w:rsidRPr="0083612A">
        <w:rPr>
          <w:rFonts w:ascii="Arial" w:eastAsia="Arial" w:hAnsi="Arial" w:cs="Arial"/>
          <w:sz w:val="22"/>
          <w:szCs w:val="22"/>
        </w:rPr>
        <w:t>f</w:t>
      </w:r>
      <w:r w:rsidRPr="0083612A">
        <w:rPr>
          <w:rFonts w:ascii="Arial" w:eastAsia="Arial" w:hAnsi="Arial" w:cs="Arial"/>
          <w:spacing w:val="1"/>
          <w:sz w:val="22"/>
          <w:szCs w:val="22"/>
        </w:rPr>
        <w:t>e</w:t>
      </w:r>
      <w:r w:rsidRPr="0083612A">
        <w:rPr>
          <w:rFonts w:ascii="Arial" w:eastAsia="Arial" w:hAnsi="Arial" w:cs="Arial"/>
          <w:spacing w:val="-2"/>
          <w:sz w:val="22"/>
          <w:szCs w:val="22"/>
        </w:rPr>
        <w:t>r</w:t>
      </w:r>
      <w:r w:rsidRPr="0083612A">
        <w:rPr>
          <w:rFonts w:ascii="Arial" w:eastAsia="Arial" w:hAnsi="Arial" w:cs="Arial"/>
          <w:spacing w:val="1"/>
          <w:sz w:val="22"/>
          <w:szCs w:val="22"/>
        </w:rPr>
        <w:t>ee</w:t>
      </w:r>
      <w:r w:rsidRPr="0083612A">
        <w:rPr>
          <w:rFonts w:ascii="Arial" w:eastAsia="Arial" w:hAnsi="Arial" w:cs="Arial"/>
          <w:spacing w:val="2"/>
          <w:sz w:val="22"/>
          <w:szCs w:val="22"/>
        </w:rPr>
        <w:t>s</w:t>
      </w:r>
      <w:r w:rsidRPr="0083612A">
        <w:rPr>
          <w:rFonts w:ascii="Arial" w:eastAsia="Arial" w:hAnsi="Arial" w:cs="Arial"/>
          <w:sz w:val="22"/>
          <w:szCs w:val="22"/>
        </w:rPr>
        <w:t xml:space="preserve">, </w:t>
      </w:r>
      <w:r w:rsidRPr="0083612A">
        <w:rPr>
          <w:rFonts w:ascii="Arial" w:eastAsia="Arial" w:hAnsi="Arial" w:cs="Arial"/>
          <w:spacing w:val="1"/>
          <w:sz w:val="22"/>
          <w:szCs w:val="22"/>
        </w:rPr>
        <w:t>exp</w:t>
      </w:r>
      <w:r w:rsidRPr="0083612A">
        <w:rPr>
          <w:rFonts w:ascii="Arial" w:eastAsia="Arial" w:hAnsi="Arial" w:cs="Arial"/>
          <w:spacing w:val="-2"/>
          <w:sz w:val="22"/>
          <w:szCs w:val="22"/>
        </w:rPr>
        <w:t>l</w:t>
      </w:r>
      <w:r w:rsidRPr="0083612A">
        <w:rPr>
          <w:rFonts w:ascii="Arial" w:eastAsia="Arial" w:hAnsi="Arial" w:cs="Arial"/>
          <w:spacing w:val="1"/>
          <w:sz w:val="22"/>
          <w:szCs w:val="22"/>
        </w:rPr>
        <w:t>ai</w:t>
      </w:r>
      <w:r w:rsidRPr="0083612A">
        <w:rPr>
          <w:rFonts w:ascii="Arial" w:eastAsia="Arial" w:hAnsi="Arial" w:cs="Arial"/>
          <w:spacing w:val="-2"/>
          <w:sz w:val="22"/>
          <w:szCs w:val="22"/>
        </w:rPr>
        <w:t>n</w:t>
      </w:r>
      <w:r w:rsidRPr="0083612A">
        <w:rPr>
          <w:rFonts w:ascii="Arial" w:eastAsia="Arial" w:hAnsi="Arial" w:cs="Arial"/>
          <w:spacing w:val="1"/>
          <w:sz w:val="22"/>
          <w:szCs w:val="22"/>
        </w:rPr>
        <w:t>in</w:t>
      </w:r>
      <w:r w:rsidRPr="0083612A">
        <w:rPr>
          <w:rFonts w:ascii="Arial" w:eastAsia="Arial" w:hAnsi="Arial" w:cs="Arial"/>
          <w:sz w:val="22"/>
          <w:szCs w:val="22"/>
        </w:rPr>
        <w:t>g</w:t>
      </w:r>
      <w:r w:rsidRPr="0083612A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3612A">
        <w:rPr>
          <w:rFonts w:ascii="Arial" w:eastAsia="Arial" w:hAnsi="Arial" w:cs="Arial"/>
          <w:sz w:val="22"/>
          <w:szCs w:val="22"/>
        </w:rPr>
        <w:t>why</w:t>
      </w:r>
      <w:r w:rsidRPr="0083612A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3612A">
        <w:rPr>
          <w:rFonts w:ascii="Arial" w:eastAsia="Arial" w:hAnsi="Arial" w:cs="Arial"/>
          <w:sz w:val="22"/>
          <w:szCs w:val="22"/>
        </w:rPr>
        <w:t>t</w:t>
      </w:r>
      <w:r w:rsidRPr="0083612A">
        <w:rPr>
          <w:rFonts w:ascii="Arial" w:eastAsia="Arial" w:hAnsi="Arial" w:cs="Arial"/>
          <w:spacing w:val="1"/>
          <w:sz w:val="22"/>
          <w:szCs w:val="22"/>
        </w:rPr>
        <w:t>h</w:t>
      </w:r>
      <w:r w:rsidRPr="0083612A">
        <w:rPr>
          <w:rFonts w:ascii="Arial" w:eastAsia="Arial" w:hAnsi="Arial" w:cs="Arial"/>
          <w:sz w:val="22"/>
          <w:szCs w:val="22"/>
        </w:rPr>
        <w:t>e</w:t>
      </w:r>
      <w:r w:rsidRPr="0083612A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3612A">
        <w:rPr>
          <w:rFonts w:ascii="Arial" w:eastAsia="Arial" w:hAnsi="Arial" w:cs="Arial"/>
          <w:spacing w:val="1"/>
          <w:sz w:val="22"/>
          <w:szCs w:val="22"/>
        </w:rPr>
        <w:t>n</w:t>
      </w:r>
      <w:r w:rsidRPr="0083612A">
        <w:rPr>
          <w:rFonts w:ascii="Arial" w:eastAsia="Arial" w:hAnsi="Arial" w:cs="Arial"/>
          <w:spacing w:val="-2"/>
          <w:sz w:val="22"/>
          <w:szCs w:val="22"/>
        </w:rPr>
        <w:t>o</w:t>
      </w:r>
      <w:r w:rsidRPr="0083612A">
        <w:rPr>
          <w:rFonts w:ascii="Arial" w:eastAsia="Arial" w:hAnsi="Arial" w:cs="Arial"/>
          <w:spacing w:val="1"/>
          <w:sz w:val="22"/>
          <w:szCs w:val="22"/>
        </w:rPr>
        <w:t>mi</w:t>
      </w:r>
      <w:r w:rsidRPr="0083612A">
        <w:rPr>
          <w:rFonts w:ascii="Arial" w:eastAsia="Arial" w:hAnsi="Arial" w:cs="Arial"/>
          <w:spacing w:val="-2"/>
          <w:sz w:val="22"/>
          <w:szCs w:val="22"/>
        </w:rPr>
        <w:t>n</w:t>
      </w:r>
      <w:r w:rsidRPr="0083612A">
        <w:rPr>
          <w:rFonts w:ascii="Arial" w:eastAsia="Arial" w:hAnsi="Arial" w:cs="Arial"/>
          <w:spacing w:val="1"/>
          <w:sz w:val="22"/>
          <w:szCs w:val="22"/>
        </w:rPr>
        <w:t>e</w:t>
      </w:r>
      <w:r w:rsidRPr="0083612A">
        <w:rPr>
          <w:rFonts w:ascii="Arial" w:eastAsia="Arial" w:hAnsi="Arial" w:cs="Arial"/>
          <w:sz w:val="22"/>
          <w:szCs w:val="22"/>
        </w:rPr>
        <w:t>e</w:t>
      </w:r>
      <w:r w:rsidRPr="0083612A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3612A">
        <w:rPr>
          <w:rFonts w:ascii="Arial" w:eastAsia="Arial" w:hAnsi="Arial" w:cs="Arial"/>
          <w:spacing w:val="1"/>
          <w:sz w:val="22"/>
          <w:szCs w:val="22"/>
        </w:rPr>
        <w:t>d</w:t>
      </w:r>
      <w:r w:rsidRPr="0083612A">
        <w:rPr>
          <w:rFonts w:ascii="Arial" w:eastAsia="Arial" w:hAnsi="Arial" w:cs="Arial"/>
          <w:spacing w:val="-2"/>
          <w:sz w:val="22"/>
          <w:szCs w:val="22"/>
        </w:rPr>
        <w:t>e</w:t>
      </w:r>
      <w:r w:rsidRPr="0083612A">
        <w:rPr>
          <w:rFonts w:ascii="Arial" w:eastAsia="Arial" w:hAnsi="Arial" w:cs="Arial"/>
          <w:spacing w:val="1"/>
          <w:sz w:val="22"/>
          <w:szCs w:val="22"/>
        </w:rPr>
        <w:t>se</w:t>
      </w:r>
      <w:r w:rsidRPr="0083612A">
        <w:rPr>
          <w:rFonts w:ascii="Arial" w:eastAsia="Arial" w:hAnsi="Arial" w:cs="Arial"/>
          <w:sz w:val="22"/>
          <w:szCs w:val="22"/>
        </w:rPr>
        <w:t>r</w:t>
      </w:r>
      <w:r w:rsidRPr="0083612A">
        <w:rPr>
          <w:rFonts w:ascii="Arial" w:eastAsia="Arial" w:hAnsi="Arial" w:cs="Arial"/>
          <w:spacing w:val="-1"/>
          <w:sz w:val="22"/>
          <w:szCs w:val="22"/>
        </w:rPr>
        <w:t>v</w:t>
      </w:r>
      <w:r w:rsidRPr="0083612A">
        <w:rPr>
          <w:rFonts w:ascii="Arial" w:eastAsia="Arial" w:hAnsi="Arial" w:cs="Arial"/>
          <w:spacing w:val="1"/>
          <w:sz w:val="22"/>
          <w:szCs w:val="22"/>
        </w:rPr>
        <w:t>e</w:t>
      </w:r>
      <w:r w:rsidRPr="0083612A">
        <w:rPr>
          <w:rFonts w:ascii="Arial" w:eastAsia="Arial" w:hAnsi="Arial" w:cs="Arial"/>
          <w:sz w:val="22"/>
          <w:szCs w:val="22"/>
        </w:rPr>
        <w:t>s</w:t>
      </w:r>
      <w:r w:rsidRPr="0083612A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A212DA">
        <w:rPr>
          <w:rFonts w:ascii="Arial" w:eastAsia="Arial" w:hAnsi="Arial" w:cs="Arial"/>
          <w:spacing w:val="1"/>
          <w:sz w:val="22"/>
          <w:szCs w:val="22"/>
        </w:rPr>
        <w:t>the</w:t>
      </w:r>
      <w:r w:rsidRPr="0083612A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3612A">
        <w:rPr>
          <w:rFonts w:ascii="Arial" w:eastAsia="Arial" w:hAnsi="Arial" w:cs="Arial"/>
          <w:spacing w:val="1"/>
          <w:sz w:val="22"/>
          <w:szCs w:val="22"/>
        </w:rPr>
        <w:t>a</w:t>
      </w:r>
      <w:r w:rsidRPr="0083612A">
        <w:rPr>
          <w:rFonts w:ascii="Arial" w:eastAsia="Arial" w:hAnsi="Arial" w:cs="Arial"/>
          <w:sz w:val="22"/>
          <w:szCs w:val="22"/>
        </w:rPr>
        <w:t>war</w:t>
      </w:r>
      <w:r w:rsidRPr="0083612A">
        <w:rPr>
          <w:rFonts w:ascii="Arial" w:eastAsia="Arial" w:hAnsi="Arial" w:cs="Arial"/>
          <w:spacing w:val="1"/>
          <w:sz w:val="22"/>
          <w:szCs w:val="22"/>
        </w:rPr>
        <w:t>d</w:t>
      </w:r>
      <w:r w:rsidRPr="00377B23">
        <w:rPr>
          <w:rFonts w:ascii="Arial" w:eastAsia="Arial" w:hAnsi="Arial" w:cs="Arial"/>
          <w:sz w:val="22"/>
          <w:szCs w:val="22"/>
        </w:rPr>
        <w:t>.</w:t>
      </w:r>
      <w:r w:rsidRPr="00377B23">
        <w:rPr>
          <w:rFonts w:ascii="Arial" w:eastAsia="Arial" w:hAnsi="Arial" w:cs="Arial"/>
          <w:spacing w:val="-5"/>
          <w:sz w:val="22"/>
          <w:szCs w:val="22"/>
        </w:rPr>
        <w:t xml:space="preserve"> </w:t>
      </w:r>
    </w:p>
    <w:p w14:paraId="407D6EA8" w14:textId="77777777" w:rsidR="003D19FE" w:rsidRDefault="003D19FE" w:rsidP="003D19FE">
      <w:pPr>
        <w:ind w:left="120" w:right="87"/>
        <w:jc w:val="both"/>
        <w:rPr>
          <w:rFonts w:ascii="Arial" w:eastAsia="Arial" w:hAnsi="Arial" w:cs="Arial"/>
          <w:spacing w:val="-5"/>
          <w:sz w:val="22"/>
          <w:szCs w:val="22"/>
        </w:rPr>
      </w:pPr>
    </w:p>
    <w:p w14:paraId="10F814AE" w14:textId="71A0102A" w:rsidR="00167827" w:rsidRPr="00507C7F" w:rsidRDefault="002A6164" w:rsidP="003D19FE">
      <w:pPr>
        <w:ind w:left="120" w:right="87"/>
        <w:jc w:val="both"/>
        <w:rPr>
          <w:rFonts w:eastAsia="Arial"/>
        </w:rPr>
      </w:pPr>
      <w:r w:rsidRPr="00377B23">
        <w:rPr>
          <w:rFonts w:ascii="Arial" w:eastAsia="Arial" w:hAnsi="Arial" w:cs="Arial"/>
          <w:sz w:val="22"/>
          <w:szCs w:val="22"/>
        </w:rPr>
        <w:t>T</w:t>
      </w:r>
      <w:r w:rsidRPr="00377B23">
        <w:rPr>
          <w:rFonts w:ascii="Arial" w:eastAsia="Arial" w:hAnsi="Arial" w:cs="Arial"/>
          <w:spacing w:val="1"/>
          <w:sz w:val="22"/>
          <w:szCs w:val="22"/>
        </w:rPr>
        <w:t>h</w:t>
      </w:r>
      <w:r w:rsidRPr="00377B23">
        <w:rPr>
          <w:rFonts w:ascii="Arial" w:eastAsia="Arial" w:hAnsi="Arial" w:cs="Arial"/>
          <w:sz w:val="22"/>
          <w:szCs w:val="22"/>
        </w:rPr>
        <w:t>e</w:t>
      </w:r>
      <w:r w:rsidRPr="00377B23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77B23">
        <w:rPr>
          <w:rFonts w:ascii="Arial" w:eastAsia="Arial" w:hAnsi="Arial" w:cs="Arial"/>
          <w:spacing w:val="1"/>
          <w:sz w:val="22"/>
          <w:szCs w:val="22"/>
        </w:rPr>
        <w:t>m</w:t>
      </w:r>
      <w:r w:rsidRPr="00377B23">
        <w:rPr>
          <w:rFonts w:ascii="Arial" w:eastAsia="Arial" w:hAnsi="Arial" w:cs="Arial"/>
          <w:sz w:val="22"/>
          <w:szCs w:val="22"/>
        </w:rPr>
        <w:t>o</w:t>
      </w:r>
      <w:r w:rsidRPr="00377B23">
        <w:rPr>
          <w:rFonts w:ascii="Arial" w:eastAsia="Arial" w:hAnsi="Arial" w:cs="Arial"/>
          <w:spacing w:val="1"/>
          <w:sz w:val="22"/>
          <w:szCs w:val="22"/>
        </w:rPr>
        <w:t>s</w:t>
      </w:r>
      <w:r w:rsidRPr="00377B23">
        <w:rPr>
          <w:rFonts w:ascii="Arial" w:eastAsia="Arial" w:hAnsi="Arial" w:cs="Arial"/>
          <w:sz w:val="22"/>
          <w:szCs w:val="22"/>
        </w:rPr>
        <w:t>t</w:t>
      </w:r>
      <w:r w:rsidRPr="00377B23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i</w:t>
      </w:r>
      <w:r w:rsidRPr="00507C7F">
        <w:rPr>
          <w:rFonts w:ascii="Arial" w:eastAsia="Arial" w:hAnsi="Arial" w:cs="Arial"/>
          <w:spacing w:val="-1"/>
          <w:sz w:val="22"/>
          <w:szCs w:val="22"/>
        </w:rPr>
        <w:t>m</w:t>
      </w:r>
      <w:r w:rsidRPr="00507C7F">
        <w:rPr>
          <w:rFonts w:ascii="Arial" w:eastAsia="Arial" w:hAnsi="Arial" w:cs="Arial"/>
          <w:sz w:val="22"/>
          <w:szCs w:val="22"/>
        </w:rPr>
        <w:t>p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rta</w:t>
      </w:r>
      <w:r w:rsidRPr="00507C7F">
        <w:rPr>
          <w:rFonts w:ascii="Arial" w:eastAsia="Arial" w:hAnsi="Arial" w:cs="Arial"/>
          <w:spacing w:val="1"/>
          <w:sz w:val="22"/>
          <w:szCs w:val="22"/>
        </w:rPr>
        <w:t>n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s</w:t>
      </w:r>
      <w:r w:rsidRPr="00507C7F">
        <w:rPr>
          <w:rFonts w:ascii="Arial" w:eastAsia="Arial" w:hAnsi="Arial" w:cs="Arial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n</w:t>
      </w:r>
      <w:r w:rsidRPr="00507C7F">
        <w:rPr>
          <w:rFonts w:ascii="Arial" w:eastAsia="Arial" w:hAnsi="Arial" w:cs="Arial"/>
          <w:sz w:val="22"/>
          <w:szCs w:val="22"/>
        </w:rPr>
        <w:t>g</w:t>
      </w:r>
      <w:r w:rsidRPr="00507C7F">
        <w:rPr>
          <w:rFonts w:ascii="Arial" w:eastAsia="Arial" w:hAnsi="Arial" w:cs="Arial"/>
          <w:spacing w:val="1"/>
          <w:sz w:val="22"/>
          <w:szCs w:val="22"/>
        </w:rPr>
        <w:t>l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it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m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in</w:t>
      </w:r>
      <w:r w:rsidRPr="00507C7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y</w:t>
      </w:r>
      <w:r w:rsidRPr="00507C7F">
        <w:rPr>
          <w:rFonts w:ascii="Arial" w:eastAsia="Arial" w:hAnsi="Arial" w:cs="Arial"/>
          <w:sz w:val="22"/>
          <w:szCs w:val="22"/>
        </w:rPr>
        <w:t>o</w:t>
      </w:r>
      <w:r w:rsidRPr="00507C7F">
        <w:rPr>
          <w:rFonts w:ascii="Arial" w:eastAsia="Arial" w:hAnsi="Arial" w:cs="Arial"/>
          <w:spacing w:val="1"/>
          <w:sz w:val="22"/>
          <w:szCs w:val="22"/>
        </w:rPr>
        <w:t>u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p</w:t>
      </w:r>
      <w:r w:rsidRPr="00507C7F">
        <w:rPr>
          <w:rFonts w:ascii="Arial" w:eastAsia="Arial" w:hAnsi="Arial" w:cs="Arial"/>
          <w:spacing w:val="1"/>
          <w:sz w:val="22"/>
          <w:szCs w:val="22"/>
        </w:rPr>
        <w:t>acka</w:t>
      </w:r>
      <w:r w:rsidRPr="00507C7F">
        <w:rPr>
          <w:rFonts w:ascii="Arial" w:eastAsia="Arial" w:hAnsi="Arial" w:cs="Arial"/>
          <w:spacing w:val="-2"/>
          <w:sz w:val="22"/>
          <w:szCs w:val="22"/>
        </w:rPr>
        <w:t>g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,</w:t>
      </w:r>
      <w:r w:rsidRPr="00507C7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612B9B" w:rsidRPr="00507C7F">
        <w:rPr>
          <w:rFonts w:ascii="Arial" w:eastAsia="Arial" w:hAnsi="Arial" w:cs="Arial"/>
          <w:spacing w:val="1"/>
          <w:sz w:val="22"/>
          <w:szCs w:val="22"/>
        </w:rPr>
        <w:t>the</w:t>
      </w:r>
      <w:r w:rsidR="00612B9B" w:rsidRPr="00507C7F">
        <w:rPr>
          <w:rFonts w:ascii="Arial" w:eastAsia="Arial" w:hAnsi="Arial" w:cs="Arial"/>
          <w:spacing w:val="-2"/>
          <w:sz w:val="22"/>
          <w:szCs w:val="22"/>
        </w:rPr>
        <w:t xml:space="preserve"> two</w:t>
      </w:r>
      <w:r w:rsidRPr="00507C7F">
        <w:rPr>
          <w:rFonts w:ascii="Arial" w:eastAsia="Arial" w:hAnsi="Arial" w:cs="Arial"/>
          <w:sz w:val="22"/>
          <w:szCs w:val="22"/>
        </w:rPr>
        <w:t xml:space="preserve"> ref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re</w:t>
      </w:r>
      <w:r w:rsidRPr="00507C7F">
        <w:rPr>
          <w:rFonts w:ascii="Arial" w:eastAsia="Arial" w:hAnsi="Arial" w:cs="Arial"/>
          <w:spacing w:val="1"/>
          <w:sz w:val="22"/>
          <w:szCs w:val="22"/>
        </w:rPr>
        <w:t>es</w:t>
      </w:r>
      <w:r w:rsidRPr="00507C7F">
        <w:rPr>
          <w:rFonts w:ascii="Arial" w:eastAsia="Arial" w:hAnsi="Arial" w:cs="Arial"/>
          <w:sz w:val="22"/>
          <w:szCs w:val="22"/>
        </w:rPr>
        <w:t>’</w:t>
      </w:r>
      <w:r w:rsidRPr="00507C7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s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m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nt</w:t>
      </w:r>
      <w:r w:rsidRPr="00507C7F">
        <w:rPr>
          <w:rFonts w:ascii="Arial" w:eastAsia="Arial" w:hAnsi="Arial" w:cs="Arial"/>
          <w:spacing w:val="1"/>
          <w:sz w:val="22"/>
          <w:szCs w:val="22"/>
        </w:rPr>
        <w:t>s</w:t>
      </w:r>
      <w:r w:rsidR="005E02BA" w:rsidRPr="00507C7F">
        <w:rPr>
          <w:rFonts w:ascii="Arial" w:eastAsia="Arial" w:hAnsi="Arial" w:cs="Arial"/>
          <w:spacing w:val="1"/>
          <w:sz w:val="22"/>
          <w:szCs w:val="22"/>
        </w:rPr>
        <w:t>.</w:t>
      </w:r>
      <w:r w:rsidR="003D19FE" w:rsidRPr="00507C7F">
        <w:rPr>
          <w:rFonts w:ascii="Arial" w:eastAsia="Arial" w:hAnsi="Arial" w:cs="Arial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pacing w:val="-1"/>
          <w:sz w:val="22"/>
          <w:szCs w:val="22"/>
        </w:rPr>
        <w:t>c</w:t>
      </w:r>
      <w:r w:rsidRPr="00507C7F">
        <w:rPr>
          <w:rFonts w:ascii="Arial" w:eastAsia="Arial" w:hAnsi="Arial" w:cs="Arial"/>
          <w:sz w:val="22"/>
          <w:szCs w:val="22"/>
        </w:rPr>
        <w:t>h</w:t>
      </w:r>
      <w:r w:rsidRPr="00507C7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le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1"/>
          <w:sz w:val="22"/>
          <w:szCs w:val="22"/>
        </w:rPr>
        <w:t>s</w:t>
      </w:r>
      <w:r w:rsidRPr="00507C7F">
        <w:rPr>
          <w:rFonts w:ascii="Arial" w:eastAsia="Arial" w:hAnsi="Arial" w:cs="Arial"/>
          <w:spacing w:val="1"/>
          <w:sz w:val="22"/>
          <w:szCs w:val="22"/>
        </w:rPr>
        <w:t>ho</w:t>
      </w:r>
      <w:r w:rsidRPr="00507C7F">
        <w:rPr>
          <w:rFonts w:ascii="Arial" w:eastAsia="Arial" w:hAnsi="Arial" w:cs="Arial"/>
          <w:spacing w:val="-2"/>
          <w:sz w:val="22"/>
          <w:szCs w:val="22"/>
        </w:rPr>
        <w:t>u</w:t>
      </w:r>
      <w:r w:rsidRPr="00507C7F">
        <w:rPr>
          <w:rFonts w:ascii="Arial" w:eastAsia="Arial" w:hAnsi="Arial" w:cs="Arial"/>
          <w:spacing w:val="1"/>
          <w:sz w:val="22"/>
          <w:szCs w:val="22"/>
        </w:rPr>
        <w:t>l</w:t>
      </w:r>
      <w:r w:rsidRPr="00507C7F">
        <w:rPr>
          <w:rFonts w:ascii="Arial" w:eastAsia="Arial" w:hAnsi="Arial" w:cs="Arial"/>
          <w:sz w:val="22"/>
          <w:szCs w:val="22"/>
        </w:rPr>
        <w:t xml:space="preserve">d </w:t>
      </w:r>
      <w:r w:rsidRPr="00507C7F">
        <w:rPr>
          <w:rFonts w:ascii="Arial" w:eastAsia="Arial" w:hAnsi="Arial" w:cs="Arial"/>
          <w:spacing w:val="1"/>
          <w:sz w:val="22"/>
          <w:szCs w:val="22"/>
        </w:rPr>
        <w:t>emp</w:t>
      </w:r>
      <w:r w:rsidRPr="00507C7F">
        <w:rPr>
          <w:rFonts w:ascii="Arial" w:eastAsia="Arial" w:hAnsi="Arial" w:cs="Arial"/>
          <w:spacing w:val="-2"/>
          <w:sz w:val="22"/>
          <w:szCs w:val="22"/>
        </w:rPr>
        <w:t>h</w:t>
      </w:r>
      <w:r w:rsidRPr="00507C7F">
        <w:rPr>
          <w:rFonts w:ascii="Arial" w:eastAsia="Arial" w:hAnsi="Arial" w:cs="Arial"/>
          <w:spacing w:val="1"/>
          <w:sz w:val="22"/>
          <w:szCs w:val="22"/>
        </w:rPr>
        <w:t>as</w:t>
      </w:r>
      <w:r w:rsidRPr="00507C7F">
        <w:rPr>
          <w:rFonts w:ascii="Arial" w:eastAsia="Arial" w:hAnsi="Arial" w:cs="Arial"/>
          <w:spacing w:val="-2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z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di</w:t>
      </w:r>
      <w:r w:rsidRPr="00507C7F">
        <w:rPr>
          <w:rFonts w:ascii="Arial" w:eastAsia="Arial" w:hAnsi="Arial" w:cs="Arial"/>
          <w:sz w:val="22"/>
          <w:szCs w:val="22"/>
        </w:rPr>
        <w:t>f</w:t>
      </w:r>
      <w:r w:rsidRPr="00507C7F">
        <w:rPr>
          <w:rFonts w:ascii="Arial" w:eastAsia="Arial" w:hAnsi="Arial" w:cs="Arial"/>
          <w:spacing w:val="-2"/>
          <w:sz w:val="22"/>
          <w:szCs w:val="22"/>
        </w:rPr>
        <w:t>f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1"/>
          <w:sz w:val="22"/>
          <w:szCs w:val="22"/>
        </w:rPr>
        <w:t>en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pacing w:val="-1"/>
          <w:sz w:val="22"/>
          <w:szCs w:val="22"/>
        </w:rPr>
        <w:t>s</w:t>
      </w:r>
      <w:r w:rsidRPr="00507C7F">
        <w:rPr>
          <w:rFonts w:ascii="Arial" w:eastAsia="Arial" w:hAnsi="Arial" w:cs="Arial"/>
          <w:spacing w:val="1"/>
          <w:sz w:val="22"/>
          <w:szCs w:val="22"/>
        </w:rPr>
        <w:t>pe</w:t>
      </w:r>
      <w:r w:rsidRPr="00507C7F">
        <w:rPr>
          <w:rFonts w:ascii="Arial" w:eastAsia="Arial" w:hAnsi="Arial" w:cs="Arial"/>
          <w:spacing w:val="-1"/>
          <w:sz w:val="22"/>
          <w:szCs w:val="22"/>
        </w:rPr>
        <w:t>c</w:t>
      </w:r>
      <w:r w:rsidRPr="00507C7F">
        <w:rPr>
          <w:rFonts w:ascii="Arial" w:eastAsia="Arial" w:hAnsi="Arial" w:cs="Arial"/>
          <w:sz w:val="22"/>
          <w:szCs w:val="22"/>
        </w:rPr>
        <w:t xml:space="preserve">ts 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f</w:t>
      </w:r>
      <w:r w:rsidRPr="00507C7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th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1"/>
          <w:sz w:val="22"/>
          <w:szCs w:val="22"/>
        </w:rPr>
        <w:t>n</w:t>
      </w:r>
      <w:r w:rsidRPr="00507C7F">
        <w:rPr>
          <w:rFonts w:ascii="Arial" w:eastAsia="Arial" w:hAnsi="Arial" w:cs="Arial"/>
          <w:spacing w:val="1"/>
          <w:sz w:val="22"/>
          <w:szCs w:val="22"/>
        </w:rPr>
        <w:t>om</w:t>
      </w:r>
      <w:r w:rsidRPr="00507C7F">
        <w:rPr>
          <w:rFonts w:ascii="Arial" w:eastAsia="Arial" w:hAnsi="Arial" w:cs="Arial"/>
          <w:spacing w:val="-2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ne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pacing w:val="1"/>
          <w:sz w:val="22"/>
          <w:szCs w:val="22"/>
        </w:rPr>
        <w:t>’</w:t>
      </w:r>
      <w:r w:rsidRPr="00507C7F">
        <w:rPr>
          <w:rFonts w:ascii="Arial" w:eastAsia="Arial" w:hAnsi="Arial" w:cs="Arial"/>
          <w:sz w:val="22"/>
          <w:szCs w:val="22"/>
        </w:rPr>
        <w:t>s</w:t>
      </w:r>
      <w:r w:rsidRPr="00507C7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ac</w:t>
      </w:r>
      <w:r w:rsidRPr="00507C7F">
        <w:rPr>
          <w:rFonts w:ascii="Arial" w:eastAsia="Arial" w:hAnsi="Arial" w:cs="Arial"/>
          <w:spacing w:val="-2"/>
          <w:sz w:val="22"/>
          <w:szCs w:val="22"/>
        </w:rPr>
        <w:t>h</w:t>
      </w:r>
      <w:r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pacing w:val="1"/>
          <w:sz w:val="22"/>
          <w:szCs w:val="22"/>
        </w:rPr>
        <w:t>ve</w:t>
      </w:r>
      <w:r w:rsidRPr="00507C7F">
        <w:rPr>
          <w:rFonts w:ascii="Arial" w:eastAsia="Arial" w:hAnsi="Arial" w:cs="Arial"/>
          <w:spacing w:val="-1"/>
          <w:sz w:val="22"/>
          <w:szCs w:val="22"/>
        </w:rPr>
        <w:t>m</w:t>
      </w:r>
      <w:r w:rsidRPr="00507C7F">
        <w:rPr>
          <w:rFonts w:ascii="Arial" w:eastAsia="Arial" w:hAnsi="Arial" w:cs="Arial"/>
          <w:spacing w:val="1"/>
          <w:sz w:val="22"/>
          <w:szCs w:val="22"/>
        </w:rPr>
        <w:t>en</w:t>
      </w:r>
      <w:r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Pr="00507C7F">
        <w:rPr>
          <w:rFonts w:ascii="Arial" w:eastAsia="Arial" w:hAnsi="Arial" w:cs="Arial"/>
          <w:sz w:val="22"/>
          <w:szCs w:val="22"/>
        </w:rPr>
        <w:t>s</w:t>
      </w:r>
      <w:r w:rsidRPr="00507C7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an</w:t>
      </w:r>
      <w:r w:rsidRPr="00507C7F">
        <w:rPr>
          <w:rFonts w:ascii="Arial" w:eastAsia="Arial" w:hAnsi="Arial" w:cs="Arial"/>
          <w:sz w:val="22"/>
          <w:szCs w:val="22"/>
        </w:rPr>
        <w:t>d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1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mp</w:t>
      </w:r>
      <w:r w:rsidRPr="00507C7F">
        <w:rPr>
          <w:rFonts w:ascii="Arial" w:eastAsia="Arial" w:hAnsi="Arial" w:cs="Arial"/>
          <w:spacing w:val="-2"/>
          <w:sz w:val="22"/>
          <w:szCs w:val="22"/>
        </w:rPr>
        <w:t>a</w:t>
      </w:r>
      <w:r w:rsidRPr="00507C7F">
        <w:rPr>
          <w:rFonts w:ascii="Arial" w:eastAsia="Arial" w:hAnsi="Arial" w:cs="Arial"/>
          <w:spacing w:val="1"/>
          <w:sz w:val="22"/>
          <w:szCs w:val="22"/>
        </w:rPr>
        <w:t>c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Pr="00507C7F">
        <w:rPr>
          <w:rFonts w:ascii="Arial" w:eastAsia="Arial" w:hAnsi="Arial" w:cs="Arial"/>
          <w:sz w:val="22"/>
          <w:szCs w:val="22"/>
        </w:rPr>
        <w:t>o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07C7F">
        <w:rPr>
          <w:rFonts w:ascii="Arial" w:eastAsia="Arial" w:hAnsi="Arial" w:cs="Arial"/>
          <w:spacing w:val="-2"/>
          <w:sz w:val="22"/>
          <w:szCs w:val="22"/>
        </w:rPr>
        <w:t>h</w:t>
      </w:r>
      <w:r w:rsidRPr="00507C7F">
        <w:rPr>
          <w:rFonts w:ascii="Arial" w:eastAsia="Arial" w:hAnsi="Arial" w:cs="Arial"/>
          <w:sz w:val="22"/>
          <w:szCs w:val="22"/>
        </w:rPr>
        <w:t>e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n</w:t>
      </w:r>
      <w:r w:rsidRPr="00507C7F">
        <w:rPr>
          <w:rFonts w:ascii="Arial" w:eastAsia="Arial" w:hAnsi="Arial" w:cs="Arial"/>
          <w:spacing w:val="1"/>
          <w:sz w:val="22"/>
          <w:szCs w:val="22"/>
        </w:rPr>
        <w:t>g</w:t>
      </w:r>
      <w:r w:rsidRPr="00507C7F">
        <w:rPr>
          <w:rFonts w:ascii="Arial" w:eastAsia="Arial" w:hAnsi="Arial" w:cs="Arial"/>
          <w:spacing w:val="9"/>
          <w:sz w:val="22"/>
          <w:szCs w:val="22"/>
        </w:rPr>
        <w:t>i</w:t>
      </w:r>
      <w:r w:rsidRPr="00507C7F">
        <w:rPr>
          <w:rFonts w:ascii="Arial" w:eastAsia="Arial" w:hAnsi="Arial" w:cs="Arial"/>
          <w:spacing w:val="-2"/>
          <w:sz w:val="22"/>
          <w:szCs w:val="22"/>
        </w:rPr>
        <w:t>n</w:t>
      </w:r>
      <w:r w:rsidRPr="00507C7F">
        <w:rPr>
          <w:rFonts w:ascii="Arial" w:eastAsia="Arial" w:hAnsi="Arial" w:cs="Arial"/>
          <w:spacing w:val="1"/>
          <w:sz w:val="22"/>
          <w:szCs w:val="22"/>
        </w:rPr>
        <w:t>ee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Pr="00507C7F">
        <w:rPr>
          <w:rFonts w:ascii="Arial" w:eastAsia="Arial" w:hAnsi="Arial" w:cs="Arial"/>
          <w:spacing w:val="-2"/>
          <w:sz w:val="22"/>
          <w:szCs w:val="22"/>
        </w:rPr>
        <w:t>n</w:t>
      </w:r>
      <w:r w:rsidRPr="00507C7F">
        <w:rPr>
          <w:rFonts w:ascii="Arial" w:eastAsia="Arial" w:hAnsi="Arial" w:cs="Arial"/>
          <w:sz w:val="22"/>
          <w:szCs w:val="22"/>
        </w:rPr>
        <w:t>g</w:t>
      </w:r>
      <w:r w:rsidRPr="00507C7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1"/>
          <w:sz w:val="22"/>
          <w:szCs w:val="22"/>
        </w:rPr>
        <w:t>p</w:t>
      </w:r>
      <w:r w:rsidRPr="00507C7F">
        <w:rPr>
          <w:rFonts w:ascii="Arial" w:eastAsia="Arial" w:hAnsi="Arial" w:cs="Arial"/>
          <w:sz w:val="22"/>
          <w:szCs w:val="22"/>
        </w:rPr>
        <w:t>r</w:t>
      </w:r>
      <w:r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Pr="00507C7F">
        <w:rPr>
          <w:rFonts w:ascii="Arial" w:eastAsia="Arial" w:hAnsi="Arial" w:cs="Arial"/>
          <w:sz w:val="22"/>
          <w:szCs w:val="22"/>
        </w:rPr>
        <w:t>f</w:t>
      </w:r>
      <w:r w:rsidRPr="00507C7F">
        <w:rPr>
          <w:rFonts w:ascii="Arial" w:eastAsia="Arial" w:hAnsi="Arial" w:cs="Arial"/>
          <w:spacing w:val="-1"/>
          <w:sz w:val="22"/>
          <w:szCs w:val="22"/>
        </w:rPr>
        <w:t>e</w:t>
      </w:r>
      <w:r w:rsidRPr="00507C7F">
        <w:rPr>
          <w:rFonts w:ascii="Arial" w:eastAsia="Arial" w:hAnsi="Arial" w:cs="Arial"/>
          <w:spacing w:val="1"/>
          <w:sz w:val="22"/>
          <w:szCs w:val="22"/>
        </w:rPr>
        <w:t>ss</w:t>
      </w:r>
      <w:r w:rsidRPr="00507C7F">
        <w:rPr>
          <w:rFonts w:ascii="Arial" w:eastAsia="Arial" w:hAnsi="Arial" w:cs="Arial"/>
          <w:spacing w:val="-2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on</w:t>
      </w:r>
      <w:r w:rsidRPr="00507C7F">
        <w:rPr>
          <w:rFonts w:ascii="Arial" w:eastAsia="Arial" w:hAnsi="Arial" w:cs="Arial"/>
          <w:sz w:val="22"/>
          <w:szCs w:val="22"/>
        </w:rPr>
        <w:t>.</w:t>
      </w:r>
      <w:r w:rsidR="005E02BA" w:rsidRPr="00507C7F">
        <w:rPr>
          <w:rFonts w:ascii="Arial" w:eastAsia="Arial" w:hAnsi="Arial" w:cs="Arial"/>
          <w:sz w:val="22"/>
          <w:szCs w:val="22"/>
        </w:rPr>
        <w:t xml:space="preserve">  </w:t>
      </w:r>
      <w:r w:rsidR="00975959" w:rsidRPr="00507C7F">
        <w:rPr>
          <w:rFonts w:ascii="Arial" w:eastAsia="Arial" w:hAnsi="Arial" w:cs="Arial"/>
          <w:sz w:val="22"/>
          <w:szCs w:val="22"/>
        </w:rPr>
        <w:t>F</w:t>
      </w:r>
      <w:r w:rsidR="005E02BA" w:rsidRPr="00507C7F">
        <w:rPr>
          <w:rFonts w:ascii="Arial" w:eastAsia="Arial" w:hAnsi="Arial" w:cs="Arial"/>
          <w:spacing w:val="1"/>
          <w:sz w:val="22"/>
          <w:szCs w:val="22"/>
        </w:rPr>
        <w:t>or Engineering Project of the Year</w:t>
      </w:r>
      <w:r w:rsidR="00975959" w:rsidRPr="00507C7F">
        <w:rPr>
          <w:rFonts w:ascii="Arial" w:eastAsia="Arial" w:hAnsi="Arial" w:cs="Arial"/>
          <w:spacing w:val="1"/>
          <w:sz w:val="22"/>
          <w:szCs w:val="22"/>
        </w:rPr>
        <w:t xml:space="preserve"> award, the f</w:t>
      </w:r>
      <w:r w:rsidR="005E02BA" w:rsidRPr="00507C7F">
        <w:rPr>
          <w:rFonts w:ascii="Arial" w:eastAsia="Arial" w:hAnsi="Arial" w:cs="Arial"/>
          <w:spacing w:val="1"/>
          <w:sz w:val="22"/>
          <w:szCs w:val="22"/>
        </w:rPr>
        <w:t>ive nominators’ statements</w:t>
      </w:r>
      <w:r w:rsidR="00975959" w:rsidRPr="00507C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1752B" w:rsidRPr="00507C7F">
        <w:rPr>
          <w:rFonts w:ascii="Arial" w:eastAsia="Arial" w:hAnsi="Arial" w:cs="Arial"/>
          <w:spacing w:val="-1"/>
          <w:sz w:val="22"/>
          <w:szCs w:val="22"/>
        </w:rPr>
        <w:t>s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ho</w:t>
      </w:r>
      <w:r w:rsidR="00F1752B" w:rsidRPr="00507C7F">
        <w:rPr>
          <w:rFonts w:ascii="Arial" w:eastAsia="Arial" w:hAnsi="Arial" w:cs="Arial"/>
          <w:spacing w:val="-2"/>
          <w:sz w:val="22"/>
          <w:szCs w:val="22"/>
        </w:rPr>
        <w:t>u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l</w:t>
      </w:r>
      <w:r w:rsidR="00F1752B" w:rsidRPr="00507C7F">
        <w:rPr>
          <w:rFonts w:ascii="Arial" w:eastAsia="Arial" w:hAnsi="Arial" w:cs="Arial"/>
          <w:sz w:val="22"/>
          <w:szCs w:val="22"/>
        </w:rPr>
        <w:t xml:space="preserve">d 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emp</w:t>
      </w:r>
      <w:r w:rsidR="00F1752B" w:rsidRPr="00507C7F">
        <w:rPr>
          <w:rFonts w:ascii="Arial" w:eastAsia="Arial" w:hAnsi="Arial" w:cs="Arial"/>
          <w:spacing w:val="-2"/>
          <w:sz w:val="22"/>
          <w:szCs w:val="22"/>
        </w:rPr>
        <w:t>h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as</w:t>
      </w:r>
      <w:r w:rsidR="00F1752B" w:rsidRPr="00507C7F">
        <w:rPr>
          <w:rFonts w:ascii="Arial" w:eastAsia="Arial" w:hAnsi="Arial" w:cs="Arial"/>
          <w:spacing w:val="-2"/>
          <w:sz w:val="22"/>
          <w:szCs w:val="22"/>
        </w:rPr>
        <w:t>i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z</w:t>
      </w:r>
      <w:r w:rsidR="00F1752B" w:rsidRPr="00507C7F">
        <w:rPr>
          <w:rFonts w:ascii="Arial" w:eastAsia="Arial" w:hAnsi="Arial" w:cs="Arial"/>
          <w:sz w:val="22"/>
          <w:szCs w:val="22"/>
        </w:rPr>
        <w:t>e</w:t>
      </w:r>
      <w:r w:rsidR="00F1752B" w:rsidRPr="00507C7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di</w:t>
      </w:r>
      <w:r w:rsidR="00F1752B" w:rsidRPr="00507C7F">
        <w:rPr>
          <w:rFonts w:ascii="Arial" w:eastAsia="Arial" w:hAnsi="Arial" w:cs="Arial"/>
          <w:sz w:val="22"/>
          <w:szCs w:val="22"/>
        </w:rPr>
        <w:t>f</w:t>
      </w:r>
      <w:r w:rsidR="00F1752B" w:rsidRPr="00507C7F">
        <w:rPr>
          <w:rFonts w:ascii="Arial" w:eastAsia="Arial" w:hAnsi="Arial" w:cs="Arial"/>
          <w:spacing w:val="-2"/>
          <w:sz w:val="22"/>
          <w:szCs w:val="22"/>
        </w:rPr>
        <w:t>f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="00F1752B" w:rsidRPr="00507C7F">
        <w:rPr>
          <w:rFonts w:ascii="Arial" w:eastAsia="Arial" w:hAnsi="Arial" w:cs="Arial"/>
          <w:sz w:val="22"/>
          <w:szCs w:val="22"/>
        </w:rPr>
        <w:t>r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en</w:t>
      </w:r>
      <w:r w:rsidR="00F1752B" w:rsidRPr="00507C7F">
        <w:rPr>
          <w:rFonts w:ascii="Arial" w:eastAsia="Arial" w:hAnsi="Arial" w:cs="Arial"/>
          <w:sz w:val="22"/>
          <w:szCs w:val="22"/>
        </w:rPr>
        <w:t>t</w:t>
      </w:r>
      <w:r w:rsidR="00F1752B" w:rsidRPr="00507C7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="00F1752B" w:rsidRPr="00507C7F">
        <w:rPr>
          <w:rFonts w:ascii="Arial" w:eastAsia="Arial" w:hAnsi="Arial" w:cs="Arial"/>
          <w:spacing w:val="-1"/>
          <w:sz w:val="22"/>
          <w:szCs w:val="22"/>
        </w:rPr>
        <w:t>s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pe</w:t>
      </w:r>
      <w:r w:rsidR="00F1752B" w:rsidRPr="00507C7F">
        <w:rPr>
          <w:rFonts w:ascii="Arial" w:eastAsia="Arial" w:hAnsi="Arial" w:cs="Arial"/>
          <w:spacing w:val="-1"/>
          <w:sz w:val="22"/>
          <w:szCs w:val="22"/>
        </w:rPr>
        <w:t>c</w:t>
      </w:r>
      <w:r w:rsidR="00F1752B" w:rsidRPr="00507C7F">
        <w:rPr>
          <w:rFonts w:ascii="Arial" w:eastAsia="Arial" w:hAnsi="Arial" w:cs="Arial"/>
          <w:sz w:val="22"/>
          <w:szCs w:val="22"/>
        </w:rPr>
        <w:t xml:space="preserve">ts 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="00F1752B" w:rsidRPr="00507C7F">
        <w:rPr>
          <w:rFonts w:ascii="Arial" w:eastAsia="Arial" w:hAnsi="Arial" w:cs="Arial"/>
          <w:sz w:val="22"/>
          <w:szCs w:val="22"/>
        </w:rPr>
        <w:t>f</w:t>
      </w:r>
      <w:r w:rsidR="00F1752B" w:rsidRPr="00507C7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th</w:t>
      </w:r>
      <w:r w:rsidR="00F1752B" w:rsidRPr="00507C7F">
        <w:rPr>
          <w:rFonts w:ascii="Arial" w:eastAsia="Arial" w:hAnsi="Arial" w:cs="Arial"/>
          <w:sz w:val="22"/>
          <w:szCs w:val="22"/>
        </w:rPr>
        <w:t>e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 xml:space="preserve"> project’s </w:t>
      </w:r>
      <w:r w:rsidR="00B277A8" w:rsidRPr="00507C7F">
        <w:rPr>
          <w:rFonts w:ascii="Arial" w:eastAsia="Arial" w:hAnsi="Arial" w:cs="Arial"/>
          <w:spacing w:val="1"/>
          <w:sz w:val="22"/>
          <w:szCs w:val="22"/>
        </w:rPr>
        <w:t>ac</w:t>
      </w:r>
      <w:r w:rsidR="00B277A8" w:rsidRPr="00507C7F">
        <w:rPr>
          <w:rFonts w:ascii="Arial" w:eastAsia="Arial" w:hAnsi="Arial" w:cs="Arial"/>
          <w:spacing w:val="-2"/>
          <w:sz w:val="22"/>
          <w:szCs w:val="22"/>
        </w:rPr>
        <w:t>h</w:t>
      </w:r>
      <w:r w:rsidR="00B277A8"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="00B277A8"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="00B277A8" w:rsidRPr="00507C7F">
        <w:rPr>
          <w:rFonts w:ascii="Arial" w:eastAsia="Arial" w:hAnsi="Arial" w:cs="Arial"/>
          <w:spacing w:val="1"/>
          <w:sz w:val="22"/>
          <w:szCs w:val="22"/>
        </w:rPr>
        <w:t>ve</w:t>
      </w:r>
      <w:r w:rsidR="00B277A8" w:rsidRPr="00507C7F">
        <w:rPr>
          <w:rFonts w:ascii="Arial" w:eastAsia="Arial" w:hAnsi="Arial" w:cs="Arial"/>
          <w:spacing w:val="-1"/>
          <w:sz w:val="22"/>
          <w:szCs w:val="22"/>
        </w:rPr>
        <w:t>m</w:t>
      </w:r>
      <w:r w:rsidR="00B277A8" w:rsidRPr="00507C7F">
        <w:rPr>
          <w:rFonts w:ascii="Arial" w:eastAsia="Arial" w:hAnsi="Arial" w:cs="Arial"/>
          <w:spacing w:val="1"/>
          <w:sz w:val="22"/>
          <w:szCs w:val="22"/>
        </w:rPr>
        <w:t>en</w:t>
      </w:r>
      <w:r w:rsidR="00B277A8"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="00B277A8" w:rsidRPr="00507C7F">
        <w:rPr>
          <w:rFonts w:ascii="Arial" w:eastAsia="Arial" w:hAnsi="Arial" w:cs="Arial"/>
          <w:sz w:val="22"/>
          <w:szCs w:val="22"/>
        </w:rPr>
        <w:t>s</w:t>
      </w:r>
      <w:r w:rsidR="00B277A8" w:rsidRPr="00507C7F">
        <w:rPr>
          <w:rFonts w:ascii="Arial" w:eastAsia="Arial" w:hAnsi="Arial" w:cs="Arial"/>
          <w:spacing w:val="-1"/>
          <w:sz w:val="22"/>
          <w:szCs w:val="22"/>
        </w:rPr>
        <w:t xml:space="preserve"> and </w:t>
      </w:r>
      <w:r w:rsidR="00F1752B" w:rsidRPr="00507C7F">
        <w:rPr>
          <w:rFonts w:ascii="Arial" w:eastAsia="Arial" w:hAnsi="Arial" w:cs="Arial"/>
          <w:spacing w:val="-1"/>
          <w:sz w:val="22"/>
          <w:szCs w:val="22"/>
        </w:rPr>
        <w:t>i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mp</w:t>
      </w:r>
      <w:r w:rsidR="00F1752B" w:rsidRPr="00507C7F">
        <w:rPr>
          <w:rFonts w:ascii="Arial" w:eastAsia="Arial" w:hAnsi="Arial" w:cs="Arial"/>
          <w:spacing w:val="-2"/>
          <w:sz w:val="22"/>
          <w:szCs w:val="22"/>
        </w:rPr>
        <w:t>a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c</w:t>
      </w:r>
      <w:r w:rsidR="00F1752B" w:rsidRPr="00507C7F">
        <w:rPr>
          <w:rFonts w:ascii="Arial" w:eastAsia="Arial" w:hAnsi="Arial" w:cs="Arial"/>
          <w:sz w:val="22"/>
          <w:szCs w:val="22"/>
        </w:rPr>
        <w:t>t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1752B" w:rsidRPr="00507C7F">
        <w:rPr>
          <w:rFonts w:ascii="Arial" w:eastAsia="Arial" w:hAnsi="Arial" w:cs="Arial"/>
          <w:spacing w:val="-2"/>
          <w:sz w:val="22"/>
          <w:szCs w:val="22"/>
        </w:rPr>
        <w:t>t</w:t>
      </w:r>
      <w:r w:rsidR="00F1752B" w:rsidRPr="00507C7F">
        <w:rPr>
          <w:rFonts w:ascii="Arial" w:eastAsia="Arial" w:hAnsi="Arial" w:cs="Arial"/>
          <w:sz w:val="22"/>
          <w:szCs w:val="22"/>
        </w:rPr>
        <w:t>o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F1752B" w:rsidRPr="00507C7F">
        <w:rPr>
          <w:rFonts w:ascii="Arial" w:eastAsia="Arial" w:hAnsi="Arial" w:cs="Arial"/>
          <w:spacing w:val="-2"/>
          <w:sz w:val="22"/>
          <w:szCs w:val="22"/>
        </w:rPr>
        <w:t>h</w:t>
      </w:r>
      <w:r w:rsidR="00F1752B" w:rsidRPr="00507C7F">
        <w:rPr>
          <w:rFonts w:ascii="Arial" w:eastAsia="Arial" w:hAnsi="Arial" w:cs="Arial"/>
          <w:sz w:val="22"/>
          <w:szCs w:val="22"/>
        </w:rPr>
        <w:t>e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="00F1752B" w:rsidRPr="00507C7F">
        <w:rPr>
          <w:rFonts w:ascii="Arial" w:eastAsia="Arial" w:hAnsi="Arial" w:cs="Arial"/>
          <w:spacing w:val="-2"/>
          <w:sz w:val="22"/>
          <w:szCs w:val="22"/>
        </w:rPr>
        <w:t>n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g</w:t>
      </w:r>
      <w:r w:rsidR="00F1752B" w:rsidRPr="00507C7F">
        <w:rPr>
          <w:rFonts w:ascii="Arial" w:eastAsia="Arial" w:hAnsi="Arial" w:cs="Arial"/>
          <w:spacing w:val="9"/>
          <w:sz w:val="22"/>
          <w:szCs w:val="22"/>
        </w:rPr>
        <w:t>i</w:t>
      </w:r>
      <w:r w:rsidR="00F1752B" w:rsidRPr="00507C7F">
        <w:rPr>
          <w:rFonts w:ascii="Arial" w:eastAsia="Arial" w:hAnsi="Arial" w:cs="Arial"/>
          <w:spacing w:val="-2"/>
          <w:sz w:val="22"/>
          <w:szCs w:val="22"/>
        </w:rPr>
        <w:t>n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ee</w:t>
      </w:r>
      <w:r w:rsidR="00F1752B" w:rsidRPr="00507C7F">
        <w:rPr>
          <w:rFonts w:ascii="Arial" w:eastAsia="Arial" w:hAnsi="Arial" w:cs="Arial"/>
          <w:sz w:val="22"/>
          <w:szCs w:val="22"/>
        </w:rPr>
        <w:t>r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i</w:t>
      </w:r>
      <w:r w:rsidR="00F1752B" w:rsidRPr="00507C7F">
        <w:rPr>
          <w:rFonts w:ascii="Arial" w:eastAsia="Arial" w:hAnsi="Arial" w:cs="Arial"/>
          <w:spacing w:val="-2"/>
          <w:sz w:val="22"/>
          <w:szCs w:val="22"/>
        </w:rPr>
        <w:t>n</w:t>
      </w:r>
      <w:r w:rsidR="00F1752B" w:rsidRPr="00507C7F">
        <w:rPr>
          <w:rFonts w:ascii="Arial" w:eastAsia="Arial" w:hAnsi="Arial" w:cs="Arial"/>
          <w:sz w:val="22"/>
          <w:szCs w:val="22"/>
        </w:rPr>
        <w:t>g</w:t>
      </w:r>
      <w:r w:rsidR="00F1752B" w:rsidRPr="00507C7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p</w:t>
      </w:r>
      <w:r w:rsidR="00F1752B" w:rsidRPr="00507C7F">
        <w:rPr>
          <w:rFonts w:ascii="Arial" w:eastAsia="Arial" w:hAnsi="Arial" w:cs="Arial"/>
          <w:sz w:val="22"/>
          <w:szCs w:val="22"/>
        </w:rPr>
        <w:t>r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o</w:t>
      </w:r>
      <w:r w:rsidR="00F1752B" w:rsidRPr="00507C7F">
        <w:rPr>
          <w:rFonts w:ascii="Arial" w:eastAsia="Arial" w:hAnsi="Arial" w:cs="Arial"/>
          <w:sz w:val="22"/>
          <w:szCs w:val="22"/>
        </w:rPr>
        <w:t>f</w:t>
      </w:r>
      <w:r w:rsidR="00F1752B" w:rsidRPr="00507C7F">
        <w:rPr>
          <w:rFonts w:ascii="Arial" w:eastAsia="Arial" w:hAnsi="Arial" w:cs="Arial"/>
          <w:spacing w:val="-1"/>
          <w:sz w:val="22"/>
          <w:szCs w:val="22"/>
        </w:rPr>
        <w:t>e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ss</w:t>
      </w:r>
      <w:r w:rsidR="00F1752B" w:rsidRPr="00507C7F">
        <w:rPr>
          <w:rFonts w:ascii="Arial" w:eastAsia="Arial" w:hAnsi="Arial" w:cs="Arial"/>
          <w:spacing w:val="-2"/>
          <w:sz w:val="22"/>
          <w:szCs w:val="22"/>
        </w:rPr>
        <w:t>i</w:t>
      </w:r>
      <w:r w:rsidR="00F1752B" w:rsidRPr="00507C7F">
        <w:rPr>
          <w:rFonts w:ascii="Arial" w:eastAsia="Arial" w:hAnsi="Arial" w:cs="Arial"/>
          <w:spacing w:val="1"/>
          <w:sz w:val="22"/>
          <w:szCs w:val="22"/>
        </w:rPr>
        <w:t>on</w:t>
      </w:r>
      <w:r w:rsidR="005E02BA" w:rsidRPr="00507C7F">
        <w:rPr>
          <w:rFonts w:ascii="Arial" w:eastAsia="Arial" w:hAnsi="Arial" w:cs="Arial"/>
          <w:sz w:val="22"/>
          <w:szCs w:val="22"/>
        </w:rPr>
        <w:t>.</w:t>
      </w:r>
    </w:p>
    <w:p w14:paraId="10F814AF" w14:textId="77777777" w:rsidR="00167827" w:rsidRPr="00507C7F" w:rsidRDefault="00167827">
      <w:pPr>
        <w:spacing w:before="5" w:line="200" w:lineRule="exact"/>
        <w:rPr>
          <w:rFonts w:ascii="Arial" w:hAnsi="Arial" w:cs="Arial"/>
          <w:sz w:val="22"/>
          <w:szCs w:val="22"/>
        </w:rPr>
      </w:pPr>
    </w:p>
    <w:p w14:paraId="10F814B0" w14:textId="23DC1F35" w:rsidR="00167827" w:rsidRPr="0083612A" w:rsidRDefault="002A6164">
      <w:pPr>
        <w:ind w:left="120" w:right="87"/>
        <w:jc w:val="both"/>
        <w:rPr>
          <w:rFonts w:ascii="Arial" w:eastAsia="Arial" w:hAnsi="Arial" w:cs="Arial"/>
          <w:sz w:val="22"/>
          <w:szCs w:val="22"/>
        </w:rPr>
      </w:pP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h</w:t>
      </w:r>
      <w:r w:rsidRPr="00507C7F">
        <w:rPr>
          <w:rFonts w:ascii="Arial" w:eastAsia="Arial" w:hAnsi="Arial" w:cs="Arial"/>
          <w:sz w:val="22"/>
          <w:szCs w:val="22"/>
        </w:rPr>
        <w:t xml:space="preserve">e </w:t>
      </w:r>
      <w:r w:rsidRPr="00507C7F">
        <w:rPr>
          <w:rFonts w:ascii="Arial" w:eastAsia="Arial" w:hAnsi="Arial" w:cs="Arial"/>
          <w:spacing w:val="1"/>
          <w:sz w:val="22"/>
          <w:szCs w:val="22"/>
        </w:rPr>
        <w:t>no</w:t>
      </w:r>
      <w:r w:rsidRPr="00507C7F">
        <w:rPr>
          <w:rFonts w:ascii="Arial" w:eastAsia="Arial" w:hAnsi="Arial" w:cs="Arial"/>
          <w:spacing w:val="-1"/>
          <w:sz w:val="22"/>
          <w:szCs w:val="22"/>
        </w:rPr>
        <w:t>m</w:t>
      </w:r>
      <w:r w:rsidRPr="00507C7F">
        <w:rPr>
          <w:rFonts w:ascii="Arial" w:eastAsia="Arial" w:hAnsi="Arial" w:cs="Arial"/>
          <w:spacing w:val="1"/>
          <w:sz w:val="22"/>
          <w:szCs w:val="22"/>
        </w:rPr>
        <w:t>in</w:t>
      </w:r>
      <w:r w:rsidRPr="00507C7F">
        <w:rPr>
          <w:rFonts w:ascii="Arial" w:eastAsia="Arial" w:hAnsi="Arial" w:cs="Arial"/>
          <w:spacing w:val="-2"/>
          <w:sz w:val="22"/>
          <w:szCs w:val="22"/>
        </w:rPr>
        <w:t>a</w:t>
      </w:r>
      <w:r w:rsidRPr="00507C7F">
        <w:rPr>
          <w:rFonts w:ascii="Arial" w:eastAsia="Arial" w:hAnsi="Arial" w:cs="Arial"/>
          <w:sz w:val="22"/>
          <w:szCs w:val="22"/>
        </w:rPr>
        <w:t>t</w:t>
      </w:r>
      <w:r w:rsidRPr="00507C7F">
        <w:rPr>
          <w:rFonts w:ascii="Arial" w:eastAsia="Arial" w:hAnsi="Arial" w:cs="Arial"/>
          <w:spacing w:val="1"/>
          <w:sz w:val="22"/>
          <w:szCs w:val="22"/>
        </w:rPr>
        <w:t>io</w:t>
      </w:r>
      <w:r w:rsidRPr="00507C7F">
        <w:rPr>
          <w:rFonts w:ascii="Arial" w:eastAsia="Arial" w:hAnsi="Arial" w:cs="Arial"/>
          <w:sz w:val="22"/>
          <w:szCs w:val="22"/>
        </w:rPr>
        <w:t>n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p</w:t>
      </w:r>
      <w:r w:rsidRPr="00507C7F">
        <w:rPr>
          <w:rFonts w:ascii="Arial" w:eastAsia="Arial" w:hAnsi="Arial" w:cs="Arial"/>
          <w:spacing w:val="1"/>
          <w:sz w:val="22"/>
          <w:szCs w:val="22"/>
        </w:rPr>
        <w:t>a</w:t>
      </w:r>
      <w:r w:rsidRPr="00507C7F">
        <w:rPr>
          <w:rFonts w:ascii="Arial" w:eastAsia="Arial" w:hAnsi="Arial" w:cs="Arial"/>
          <w:spacing w:val="-1"/>
          <w:sz w:val="22"/>
          <w:szCs w:val="22"/>
        </w:rPr>
        <w:t>c</w:t>
      </w:r>
      <w:r w:rsidRPr="00507C7F">
        <w:rPr>
          <w:rFonts w:ascii="Arial" w:eastAsia="Arial" w:hAnsi="Arial" w:cs="Arial"/>
          <w:spacing w:val="1"/>
          <w:sz w:val="22"/>
          <w:szCs w:val="22"/>
        </w:rPr>
        <w:t>ka</w:t>
      </w:r>
      <w:r w:rsidRPr="00507C7F">
        <w:rPr>
          <w:rFonts w:ascii="Arial" w:eastAsia="Arial" w:hAnsi="Arial" w:cs="Arial"/>
          <w:spacing w:val="-2"/>
          <w:sz w:val="22"/>
          <w:szCs w:val="22"/>
        </w:rPr>
        <w:t>g</w:t>
      </w:r>
      <w:r w:rsidRPr="00507C7F">
        <w:rPr>
          <w:rFonts w:ascii="Arial" w:eastAsia="Arial" w:hAnsi="Arial" w:cs="Arial"/>
          <w:sz w:val="22"/>
          <w:szCs w:val="22"/>
        </w:rPr>
        <w:t xml:space="preserve">e </w:t>
      </w:r>
      <w:r w:rsidRPr="00507C7F">
        <w:rPr>
          <w:rFonts w:ascii="Arial" w:eastAsia="Arial" w:hAnsi="Arial" w:cs="Arial"/>
          <w:spacing w:val="1"/>
          <w:sz w:val="22"/>
          <w:szCs w:val="22"/>
        </w:rPr>
        <w:t>sh</w:t>
      </w:r>
      <w:r w:rsidRPr="00507C7F">
        <w:rPr>
          <w:rFonts w:ascii="Arial" w:eastAsia="Arial" w:hAnsi="Arial" w:cs="Arial"/>
          <w:spacing w:val="-2"/>
          <w:sz w:val="22"/>
          <w:szCs w:val="22"/>
        </w:rPr>
        <w:t>ou</w:t>
      </w:r>
      <w:r w:rsidRPr="00507C7F">
        <w:rPr>
          <w:rFonts w:ascii="Arial" w:eastAsia="Arial" w:hAnsi="Arial" w:cs="Arial"/>
          <w:spacing w:val="1"/>
          <w:sz w:val="22"/>
          <w:szCs w:val="22"/>
        </w:rPr>
        <w:t>l</w:t>
      </w:r>
      <w:r w:rsidRPr="00507C7F">
        <w:rPr>
          <w:rFonts w:ascii="Arial" w:eastAsia="Arial" w:hAnsi="Arial" w:cs="Arial"/>
          <w:sz w:val="22"/>
          <w:szCs w:val="22"/>
        </w:rPr>
        <w:t xml:space="preserve">d </w:t>
      </w:r>
      <w:r w:rsidRPr="00507C7F">
        <w:rPr>
          <w:rFonts w:ascii="Arial" w:eastAsia="Arial" w:hAnsi="Arial" w:cs="Arial"/>
          <w:spacing w:val="1"/>
          <w:sz w:val="22"/>
          <w:szCs w:val="22"/>
        </w:rPr>
        <w:t>al</w:t>
      </w:r>
      <w:r w:rsidRPr="00507C7F">
        <w:rPr>
          <w:rFonts w:ascii="Arial" w:eastAsia="Arial" w:hAnsi="Arial" w:cs="Arial"/>
          <w:spacing w:val="-1"/>
          <w:sz w:val="22"/>
          <w:szCs w:val="22"/>
        </w:rPr>
        <w:t>s</w:t>
      </w:r>
      <w:r w:rsidRPr="00507C7F">
        <w:rPr>
          <w:rFonts w:ascii="Arial" w:eastAsia="Arial" w:hAnsi="Arial" w:cs="Arial"/>
          <w:sz w:val="22"/>
          <w:szCs w:val="22"/>
        </w:rPr>
        <w:t xml:space="preserve">o </w:t>
      </w:r>
      <w:r w:rsidRPr="00507C7F">
        <w:rPr>
          <w:rFonts w:ascii="Arial" w:eastAsia="Arial" w:hAnsi="Arial" w:cs="Arial"/>
          <w:spacing w:val="1"/>
          <w:sz w:val="22"/>
          <w:szCs w:val="22"/>
        </w:rPr>
        <w:t>in</w:t>
      </w:r>
      <w:r w:rsidRPr="00507C7F">
        <w:rPr>
          <w:rFonts w:ascii="Arial" w:eastAsia="Arial" w:hAnsi="Arial" w:cs="Arial"/>
          <w:spacing w:val="-1"/>
          <w:sz w:val="22"/>
          <w:szCs w:val="22"/>
        </w:rPr>
        <w:t>c</w:t>
      </w:r>
      <w:r w:rsidRPr="00507C7F">
        <w:rPr>
          <w:rFonts w:ascii="Arial" w:eastAsia="Arial" w:hAnsi="Arial" w:cs="Arial"/>
          <w:spacing w:val="1"/>
          <w:sz w:val="22"/>
          <w:szCs w:val="22"/>
        </w:rPr>
        <w:t>lu</w:t>
      </w:r>
      <w:r w:rsidRPr="00507C7F">
        <w:rPr>
          <w:rFonts w:ascii="Arial" w:eastAsia="Arial" w:hAnsi="Arial" w:cs="Arial"/>
          <w:spacing w:val="-2"/>
          <w:sz w:val="22"/>
          <w:szCs w:val="22"/>
        </w:rPr>
        <w:t>d</w:t>
      </w:r>
      <w:r w:rsidRPr="00507C7F">
        <w:rPr>
          <w:rFonts w:ascii="Arial" w:eastAsia="Arial" w:hAnsi="Arial" w:cs="Arial"/>
          <w:sz w:val="22"/>
          <w:szCs w:val="22"/>
        </w:rPr>
        <w:t>e a</w:t>
      </w:r>
      <w:r w:rsidRPr="00507C7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pacing w:val="-2"/>
          <w:sz w:val="22"/>
          <w:szCs w:val="22"/>
        </w:rPr>
        <w:t>c</w:t>
      </w:r>
      <w:r w:rsidRPr="00507C7F">
        <w:rPr>
          <w:rFonts w:ascii="Arial" w:eastAsia="Arial" w:hAnsi="Arial" w:cs="Arial"/>
          <w:sz w:val="22"/>
          <w:szCs w:val="22"/>
        </w:rPr>
        <w:t>o</w:t>
      </w:r>
      <w:r w:rsidRPr="00507C7F">
        <w:rPr>
          <w:rFonts w:ascii="Arial" w:eastAsia="Arial" w:hAnsi="Arial" w:cs="Arial"/>
          <w:spacing w:val="1"/>
          <w:sz w:val="22"/>
          <w:szCs w:val="22"/>
        </w:rPr>
        <w:t>nc</w:t>
      </w:r>
      <w:r w:rsidRPr="00507C7F">
        <w:rPr>
          <w:rFonts w:ascii="Arial" w:eastAsia="Arial" w:hAnsi="Arial" w:cs="Arial"/>
          <w:spacing w:val="-2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s</w:t>
      </w:r>
      <w:r w:rsidRPr="00507C7F">
        <w:rPr>
          <w:rFonts w:ascii="Arial" w:eastAsia="Arial" w:hAnsi="Arial" w:cs="Arial"/>
          <w:sz w:val="22"/>
          <w:szCs w:val="22"/>
        </w:rPr>
        <w:t xml:space="preserve">e </w:t>
      </w:r>
      <w:r w:rsidRPr="00507C7F">
        <w:rPr>
          <w:rFonts w:ascii="Arial" w:eastAsia="Arial" w:hAnsi="Arial" w:cs="Arial"/>
          <w:spacing w:val="1"/>
          <w:sz w:val="22"/>
          <w:szCs w:val="22"/>
        </w:rPr>
        <w:t>c</w:t>
      </w:r>
      <w:r w:rsidRPr="00507C7F">
        <w:rPr>
          <w:rFonts w:ascii="Arial" w:eastAsia="Arial" w:hAnsi="Arial" w:cs="Arial"/>
          <w:sz w:val="22"/>
          <w:szCs w:val="22"/>
        </w:rPr>
        <w:t>o</w:t>
      </w:r>
      <w:r w:rsidRPr="00507C7F">
        <w:rPr>
          <w:rFonts w:ascii="Arial" w:eastAsia="Arial" w:hAnsi="Arial" w:cs="Arial"/>
          <w:spacing w:val="-2"/>
          <w:sz w:val="22"/>
          <w:szCs w:val="22"/>
        </w:rPr>
        <w:t>p</w:t>
      </w:r>
      <w:r w:rsidRPr="00507C7F">
        <w:rPr>
          <w:rFonts w:ascii="Arial" w:eastAsia="Arial" w:hAnsi="Arial" w:cs="Arial"/>
          <w:sz w:val="22"/>
          <w:szCs w:val="22"/>
        </w:rPr>
        <w:t>y</w:t>
      </w:r>
      <w:r w:rsidRPr="00507C7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of the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n</w:t>
      </w:r>
      <w:r w:rsidRPr="00507C7F">
        <w:rPr>
          <w:rFonts w:ascii="Arial" w:eastAsia="Arial" w:hAnsi="Arial" w:cs="Arial"/>
          <w:spacing w:val="-2"/>
          <w:sz w:val="22"/>
          <w:szCs w:val="22"/>
        </w:rPr>
        <w:t>o</w:t>
      </w:r>
      <w:r w:rsidRPr="00507C7F">
        <w:rPr>
          <w:rFonts w:ascii="Arial" w:eastAsia="Arial" w:hAnsi="Arial" w:cs="Arial"/>
          <w:spacing w:val="1"/>
          <w:sz w:val="22"/>
          <w:szCs w:val="22"/>
        </w:rPr>
        <w:t>m</w:t>
      </w:r>
      <w:r w:rsidRPr="00507C7F">
        <w:rPr>
          <w:rFonts w:ascii="Arial" w:eastAsia="Arial" w:hAnsi="Arial" w:cs="Arial"/>
          <w:sz w:val="22"/>
          <w:szCs w:val="22"/>
        </w:rPr>
        <w:t>i</w:t>
      </w:r>
      <w:r w:rsidRPr="00507C7F">
        <w:rPr>
          <w:rFonts w:ascii="Arial" w:eastAsia="Arial" w:hAnsi="Arial" w:cs="Arial"/>
          <w:spacing w:val="1"/>
          <w:sz w:val="22"/>
          <w:szCs w:val="22"/>
        </w:rPr>
        <w:t>ne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e</w:t>
      </w:r>
      <w:r w:rsidRPr="00507C7F">
        <w:rPr>
          <w:rFonts w:ascii="Arial" w:eastAsia="Arial" w:hAnsi="Arial" w:cs="Arial"/>
          <w:sz w:val="22"/>
          <w:szCs w:val="22"/>
        </w:rPr>
        <w:t>’s</w:t>
      </w:r>
      <w:r w:rsidRPr="00507C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07C7F">
        <w:rPr>
          <w:rFonts w:ascii="Arial" w:eastAsia="Arial" w:hAnsi="Arial" w:cs="Arial"/>
          <w:sz w:val="22"/>
          <w:szCs w:val="22"/>
        </w:rPr>
        <w:t>re</w:t>
      </w:r>
      <w:r w:rsidRPr="00507C7F">
        <w:rPr>
          <w:rFonts w:ascii="Arial" w:eastAsia="Arial" w:hAnsi="Arial" w:cs="Arial"/>
          <w:spacing w:val="1"/>
          <w:sz w:val="22"/>
          <w:szCs w:val="22"/>
        </w:rPr>
        <w:t>s</w:t>
      </w:r>
      <w:r w:rsidRPr="00507C7F">
        <w:rPr>
          <w:rFonts w:ascii="Arial" w:eastAsia="Arial" w:hAnsi="Arial" w:cs="Arial"/>
          <w:spacing w:val="3"/>
          <w:sz w:val="22"/>
          <w:szCs w:val="22"/>
        </w:rPr>
        <w:t>u</w:t>
      </w:r>
      <w:r w:rsidRPr="00507C7F">
        <w:rPr>
          <w:rFonts w:ascii="Arial" w:eastAsia="Arial" w:hAnsi="Arial" w:cs="Arial"/>
          <w:spacing w:val="-2"/>
          <w:sz w:val="22"/>
          <w:szCs w:val="22"/>
        </w:rPr>
        <w:t>m</w:t>
      </w:r>
      <w:r w:rsidRPr="00507C7F">
        <w:rPr>
          <w:rFonts w:ascii="Arial" w:eastAsia="Arial" w:hAnsi="Arial" w:cs="Arial"/>
          <w:spacing w:val="1"/>
          <w:sz w:val="22"/>
          <w:szCs w:val="22"/>
        </w:rPr>
        <w:t>e</w:t>
      </w:r>
      <w:r w:rsidRPr="00507C7F">
        <w:rPr>
          <w:rFonts w:ascii="Arial" w:eastAsia="Arial" w:hAnsi="Arial" w:cs="Arial"/>
          <w:spacing w:val="-2"/>
          <w:sz w:val="22"/>
          <w:szCs w:val="22"/>
        </w:rPr>
        <w:t>/</w:t>
      </w:r>
      <w:r w:rsidRPr="00507C7F">
        <w:rPr>
          <w:rFonts w:ascii="Arial" w:eastAsia="Arial" w:hAnsi="Arial" w:cs="Arial"/>
          <w:sz w:val="22"/>
          <w:szCs w:val="22"/>
        </w:rPr>
        <w:t>CV</w:t>
      </w:r>
      <w:r w:rsidR="00C143FE" w:rsidRPr="00507C7F">
        <w:rPr>
          <w:rFonts w:ascii="Arial" w:eastAsia="Arial" w:hAnsi="Arial" w:cs="Arial"/>
          <w:sz w:val="22"/>
          <w:szCs w:val="22"/>
        </w:rPr>
        <w:t>.</w:t>
      </w:r>
      <w:r w:rsidRPr="00507C7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A957A6" w:rsidRPr="00507C7F">
        <w:rPr>
          <w:rFonts w:ascii="Arial" w:eastAsia="Arial" w:hAnsi="Arial" w:cs="Arial"/>
          <w:sz w:val="22"/>
          <w:szCs w:val="22"/>
        </w:rPr>
        <w:t>F</w:t>
      </w:r>
      <w:r w:rsidR="00A957A6" w:rsidRPr="00507C7F">
        <w:rPr>
          <w:rFonts w:ascii="Arial" w:eastAsia="Arial" w:hAnsi="Arial" w:cs="Arial"/>
          <w:spacing w:val="1"/>
          <w:sz w:val="22"/>
          <w:szCs w:val="22"/>
        </w:rPr>
        <w:t>or Engineering Project of the Year award, this is not required.</w:t>
      </w:r>
    </w:p>
    <w:p w14:paraId="10F814B1" w14:textId="5AD7AD84" w:rsidR="00167827" w:rsidRDefault="00167827">
      <w:pPr>
        <w:spacing w:before="4" w:line="200" w:lineRule="exact"/>
        <w:rPr>
          <w:rFonts w:ascii="Arial" w:hAnsi="Arial" w:cs="Arial"/>
          <w:sz w:val="22"/>
          <w:szCs w:val="22"/>
        </w:rPr>
      </w:pPr>
    </w:p>
    <w:p w14:paraId="4AFD0E7A" w14:textId="77777777" w:rsidR="00353811" w:rsidRDefault="000F7B50">
      <w:pPr>
        <w:spacing w:before="4"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1F287D1F" w14:textId="5D4C1636" w:rsidR="000F7B50" w:rsidRDefault="000F7B50" w:rsidP="00353811">
      <w:pPr>
        <w:spacing w:before="4" w:line="200" w:lineRule="exact"/>
        <w:ind w:firstLin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 packages may also include:</w:t>
      </w:r>
    </w:p>
    <w:p w14:paraId="21B3202C" w14:textId="77777777" w:rsidR="000F7B50" w:rsidRPr="0083612A" w:rsidRDefault="000F7B50">
      <w:pPr>
        <w:spacing w:before="4" w:line="200" w:lineRule="exact"/>
        <w:rPr>
          <w:rFonts w:ascii="Arial" w:hAnsi="Arial" w:cs="Arial"/>
          <w:sz w:val="22"/>
          <w:szCs w:val="22"/>
        </w:rPr>
      </w:pPr>
    </w:p>
    <w:p w14:paraId="10F814B3" w14:textId="38D2C928" w:rsidR="00167827" w:rsidRPr="003D19FE" w:rsidRDefault="002A6164" w:rsidP="003D19FE">
      <w:pPr>
        <w:pStyle w:val="ListParagraph"/>
        <w:numPr>
          <w:ilvl w:val="0"/>
          <w:numId w:val="8"/>
        </w:numPr>
        <w:tabs>
          <w:tab w:val="left" w:pos="940"/>
        </w:tabs>
        <w:spacing w:before="37" w:line="200" w:lineRule="exact"/>
        <w:ind w:right="87"/>
        <w:rPr>
          <w:rFonts w:ascii="Arial" w:eastAsia="Arial" w:hAnsi="Arial" w:cs="Arial"/>
          <w:sz w:val="22"/>
          <w:szCs w:val="22"/>
        </w:rPr>
      </w:pPr>
      <w:r w:rsidRPr="003D19FE">
        <w:rPr>
          <w:rFonts w:ascii="Arial" w:eastAsia="Arial" w:hAnsi="Arial" w:cs="Arial"/>
          <w:sz w:val="22"/>
          <w:szCs w:val="22"/>
        </w:rPr>
        <w:t>t</w:t>
      </w:r>
      <w:r w:rsidRPr="003D19FE">
        <w:rPr>
          <w:rFonts w:ascii="Arial" w:eastAsia="Arial" w:hAnsi="Arial" w:cs="Arial"/>
          <w:spacing w:val="1"/>
          <w:sz w:val="22"/>
          <w:szCs w:val="22"/>
        </w:rPr>
        <w:t>es</w:t>
      </w:r>
      <w:r w:rsidRPr="003D19FE">
        <w:rPr>
          <w:rFonts w:ascii="Arial" w:eastAsia="Arial" w:hAnsi="Arial" w:cs="Arial"/>
          <w:sz w:val="22"/>
          <w:szCs w:val="22"/>
        </w:rPr>
        <w:t>t</w:t>
      </w:r>
      <w:r w:rsidRPr="003D19FE">
        <w:rPr>
          <w:rFonts w:ascii="Arial" w:eastAsia="Arial" w:hAnsi="Arial" w:cs="Arial"/>
          <w:spacing w:val="-1"/>
          <w:sz w:val="22"/>
          <w:szCs w:val="22"/>
        </w:rPr>
        <w:t>i</w:t>
      </w:r>
      <w:r w:rsidRPr="003D19FE">
        <w:rPr>
          <w:rFonts w:ascii="Arial" w:eastAsia="Arial" w:hAnsi="Arial" w:cs="Arial"/>
          <w:spacing w:val="1"/>
          <w:sz w:val="22"/>
          <w:szCs w:val="22"/>
        </w:rPr>
        <w:t>m</w:t>
      </w:r>
      <w:r w:rsidRPr="003D19FE">
        <w:rPr>
          <w:rFonts w:ascii="Arial" w:eastAsia="Arial" w:hAnsi="Arial" w:cs="Arial"/>
          <w:spacing w:val="-2"/>
          <w:sz w:val="22"/>
          <w:szCs w:val="22"/>
        </w:rPr>
        <w:t>o</w:t>
      </w:r>
      <w:r w:rsidRPr="003D19FE">
        <w:rPr>
          <w:rFonts w:ascii="Arial" w:eastAsia="Arial" w:hAnsi="Arial" w:cs="Arial"/>
          <w:spacing w:val="1"/>
          <w:sz w:val="22"/>
          <w:szCs w:val="22"/>
        </w:rPr>
        <w:t>nia</w:t>
      </w:r>
      <w:r w:rsidRPr="003D19FE">
        <w:rPr>
          <w:rFonts w:ascii="Arial" w:eastAsia="Arial" w:hAnsi="Arial" w:cs="Arial"/>
          <w:spacing w:val="-2"/>
          <w:sz w:val="22"/>
          <w:szCs w:val="22"/>
        </w:rPr>
        <w:t>l</w:t>
      </w:r>
      <w:r w:rsidRPr="003D19FE">
        <w:rPr>
          <w:rFonts w:ascii="Arial" w:eastAsia="Arial" w:hAnsi="Arial" w:cs="Arial"/>
          <w:sz w:val="22"/>
          <w:szCs w:val="22"/>
        </w:rPr>
        <w:t>s</w:t>
      </w:r>
      <w:r w:rsidRPr="003D19F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z w:val="22"/>
          <w:szCs w:val="22"/>
        </w:rPr>
        <w:t>-</w:t>
      </w:r>
      <w:r w:rsidRPr="003D19F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1"/>
          <w:sz w:val="22"/>
          <w:szCs w:val="22"/>
        </w:rPr>
        <w:t>l</w:t>
      </w:r>
      <w:r w:rsidRPr="003D19FE">
        <w:rPr>
          <w:rFonts w:ascii="Arial" w:eastAsia="Arial" w:hAnsi="Arial" w:cs="Arial"/>
          <w:spacing w:val="-2"/>
          <w:sz w:val="22"/>
          <w:szCs w:val="22"/>
        </w:rPr>
        <w:t>e</w:t>
      </w:r>
      <w:r w:rsidRPr="003D19FE">
        <w:rPr>
          <w:rFonts w:ascii="Arial" w:eastAsia="Arial" w:hAnsi="Arial" w:cs="Arial"/>
          <w:sz w:val="22"/>
          <w:szCs w:val="22"/>
        </w:rPr>
        <w:t>t</w:t>
      </w:r>
      <w:r w:rsidRPr="003D19FE">
        <w:rPr>
          <w:rFonts w:ascii="Arial" w:eastAsia="Arial" w:hAnsi="Arial" w:cs="Arial"/>
          <w:spacing w:val="1"/>
          <w:sz w:val="22"/>
          <w:szCs w:val="22"/>
        </w:rPr>
        <w:t>te</w:t>
      </w:r>
      <w:r w:rsidRPr="003D19FE">
        <w:rPr>
          <w:rFonts w:ascii="Arial" w:eastAsia="Arial" w:hAnsi="Arial" w:cs="Arial"/>
          <w:sz w:val="22"/>
          <w:szCs w:val="22"/>
        </w:rPr>
        <w:t>rs</w:t>
      </w:r>
      <w:r w:rsidRPr="003D19F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1"/>
          <w:sz w:val="22"/>
          <w:szCs w:val="22"/>
        </w:rPr>
        <w:t>o</w:t>
      </w:r>
      <w:r w:rsidRPr="003D19FE">
        <w:rPr>
          <w:rFonts w:ascii="Arial" w:eastAsia="Arial" w:hAnsi="Arial" w:cs="Arial"/>
          <w:sz w:val="22"/>
          <w:szCs w:val="22"/>
        </w:rPr>
        <w:t>f</w:t>
      </w:r>
      <w:r w:rsidRPr="003D19F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1"/>
          <w:sz w:val="22"/>
          <w:szCs w:val="22"/>
        </w:rPr>
        <w:t>s</w:t>
      </w:r>
      <w:r w:rsidRPr="003D19FE">
        <w:rPr>
          <w:rFonts w:ascii="Arial" w:eastAsia="Arial" w:hAnsi="Arial" w:cs="Arial"/>
          <w:spacing w:val="-2"/>
          <w:sz w:val="22"/>
          <w:szCs w:val="22"/>
        </w:rPr>
        <w:t>u</w:t>
      </w:r>
      <w:r w:rsidRPr="003D19FE">
        <w:rPr>
          <w:rFonts w:ascii="Arial" w:eastAsia="Arial" w:hAnsi="Arial" w:cs="Arial"/>
          <w:spacing w:val="1"/>
          <w:sz w:val="22"/>
          <w:szCs w:val="22"/>
        </w:rPr>
        <w:t>ppo</w:t>
      </w:r>
      <w:r w:rsidRPr="003D19FE">
        <w:rPr>
          <w:rFonts w:ascii="Arial" w:eastAsia="Arial" w:hAnsi="Arial" w:cs="Arial"/>
          <w:spacing w:val="-2"/>
          <w:sz w:val="22"/>
          <w:szCs w:val="22"/>
        </w:rPr>
        <w:t>r</w:t>
      </w:r>
      <w:r w:rsidRPr="003D19FE">
        <w:rPr>
          <w:rFonts w:ascii="Arial" w:eastAsia="Arial" w:hAnsi="Arial" w:cs="Arial"/>
          <w:sz w:val="22"/>
          <w:szCs w:val="22"/>
        </w:rPr>
        <w:t>t</w:t>
      </w:r>
      <w:r w:rsidRPr="003D19F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z w:val="22"/>
          <w:szCs w:val="22"/>
        </w:rPr>
        <w:t>fr</w:t>
      </w:r>
      <w:r w:rsidRPr="003D19FE">
        <w:rPr>
          <w:rFonts w:ascii="Arial" w:eastAsia="Arial" w:hAnsi="Arial" w:cs="Arial"/>
          <w:spacing w:val="1"/>
          <w:sz w:val="22"/>
          <w:szCs w:val="22"/>
        </w:rPr>
        <w:t>o</w:t>
      </w:r>
      <w:r w:rsidRPr="003D19FE">
        <w:rPr>
          <w:rFonts w:ascii="Arial" w:eastAsia="Arial" w:hAnsi="Arial" w:cs="Arial"/>
          <w:sz w:val="22"/>
          <w:szCs w:val="22"/>
        </w:rPr>
        <w:t>m</w:t>
      </w:r>
      <w:r w:rsidRPr="003D19F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-2"/>
          <w:sz w:val="22"/>
          <w:szCs w:val="22"/>
        </w:rPr>
        <w:t>a</w:t>
      </w:r>
      <w:r w:rsidRPr="003D19FE">
        <w:rPr>
          <w:rFonts w:ascii="Arial" w:eastAsia="Arial" w:hAnsi="Arial" w:cs="Arial"/>
          <w:spacing w:val="1"/>
          <w:sz w:val="22"/>
          <w:szCs w:val="22"/>
        </w:rPr>
        <w:t>ss</w:t>
      </w:r>
      <w:r w:rsidRPr="003D19FE">
        <w:rPr>
          <w:rFonts w:ascii="Arial" w:eastAsia="Arial" w:hAnsi="Arial" w:cs="Arial"/>
          <w:spacing w:val="-2"/>
          <w:sz w:val="22"/>
          <w:szCs w:val="22"/>
        </w:rPr>
        <w:t>o</w:t>
      </w:r>
      <w:r w:rsidRPr="003D19FE">
        <w:rPr>
          <w:rFonts w:ascii="Arial" w:eastAsia="Arial" w:hAnsi="Arial" w:cs="Arial"/>
          <w:spacing w:val="1"/>
          <w:sz w:val="22"/>
          <w:szCs w:val="22"/>
        </w:rPr>
        <w:t>c</w:t>
      </w:r>
      <w:r w:rsidRPr="003D19FE">
        <w:rPr>
          <w:rFonts w:ascii="Arial" w:eastAsia="Arial" w:hAnsi="Arial" w:cs="Arial"/>
          <w:spacing w:val="-2"/>
          <w:sz w:val="22"/>
          <w:szCs w:val="22"/>
        </w:rPr>
        <w:t>i</w:t>
      </w:r>
      <w:r w:rsidRPr="003D19FE">
        <w:rPr>
          <w:rFonts w:ascii="Arial" w:eastAsia="Arial" w:hAnsi="Arial" w:cs="Arial"/>
          <w:spacing w:val="1"/>
          <w:sz w:val="22"/>
          <w:szCs w:val="22"/>
        </w:rPr>
        <w:t>a</w:t>
      </w:r>
      <w:r w:rsidRPr="003D19FE">
        <w:rPr>
          <w:rFonts w:ascii="Arial" w:eastAsia="Arial" w:hAnsi="Arial" w:cs="Arial"/>
          <w:sz w:val="22"/>
          <w:szCs w:val="22"/>
        </w:rPr>
        <w:t>t</w:t>
      </w:r>
      <w:r w:rsidRPr="003D19FE">
        <w:rPr>
          <w:rFonts w:ascii="Arial" w:eastAsia="Arial" w:hAnsi="Arial" w:cs="Arial"/>
          <w:spacing w:val="-1"/>
          <w:sz w:val="22"/>
          <w:szCs w:val="22"/>
        </w:rPr>
        <w:t>e</w:t>
      </w:r>
      <w:r w:rsidRPr="003D19FE">
        <w:rPr>
          <w:rFonts w:ascii="Arial" w:eastAsia="Arial" w:hAnsi="Arial" w:cs="Arial"/>
          <w:sz w:val="22"/>
          <w:szCs w:val="22"/>
        </w:rPr>
        <w:t>s</w:t>
      </w:r>
      <w:r w:rsidRPr="003D19F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1"/>
          <w:sz w:val="22"/>
          <w:szCs w:val="22"/>
        </w:rPr>
        <w:t>o</w:t>
      </w:r>
      <w:r w:rsidRPr="003D19FE">
        <w:rPr>
          <w:rFonts w:ascii="Arial" w:eastAsia="Arial" w:hAnsi="Arial" w:cs="Arial"/>
          <w:sz w:val="22"/>
          <w:szCs w:val="22"/>
        </w:rPr>
        <w:t>f</w:t>
      </w:r>
      <w:r w:rsidRPr="003D19F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1"/>
          <w:sz w:val="22"/>
          <w:szCs w:val="22"/>
        </w:rPr>
        <w:t>y</w:t>
      </w:r>
      <w:r w:rsidRPr="003D19FE">
        <w:rPr>
          <w:rFonts w:ascii="Arial" w:eastAsia="Arial" w:hAnsi="Arial" w:cs="Arial"/>
          <w:spacing w:val="-2"/>
          <w:sz w:val="22"/>
          <w:szCs w:val="22"/>
        </w:rPr>
        <w:t>o</w:t>
      </w:r>
      <w:r w:rsidRPr="003D19FE">
        <w:rPr>
          <w:rFonts w:ascii="Arial" w:eastAsia="Arial" w:hAnsi="Arial" w:cs="Arial"/>
          <w:spacing w:val="1"/>
          <w:sz w:val="22"/>
          <w:szCs w:val="22"/>
        </w:rPr>
        <w:t>u</w:t>
      </w:r>
      <w:r w:rsidRPr="003D19FE">
        <w:rPr>
          <w:rFonts w:ascii="Arial" w:eastAsia="Arial" w:hAnsi="Arial" w:cs="Arial"/>
          <w:sz w:val="22"/>
          <w:szCs w:val="22"/>
        </w:rPr>
        <w:t>r</w:t>
      </w:r>
      <w:r w:rsidRPr="003D19F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1"/>
          <w:sz w:val="22"/>
          <w:szCs w:val="22"/>
        </w:rPr>
        <w:t>n</w:t>
      </w:r>
      <w:r w:rsidRPr="003D19FE">
        <w:rPr>
          <w:rFonts w:ascii="Arial" w:eastAsia="Arial" w:hAnsi="Arial" w:cs="Arial"/>
          <w:spacing w:val="-2"/>
          <w:sz w:val="22"/>
          <w:szCs w:val="22"/>
        </w:rPr>
        <w:t>o</w:t>
      </w:r>
      <w:r w:rsidRPr="003D19FE">
        <w:rPr>
          <w:rFonts w:ascii="Arial" w:eastAsia="Arial" w:hAnsi="Arial" w:cs="Arial"/>
          <w:spacing w:val="1"/>
          <w:sz w:val="22"/>
          <w:szCs w:val="22"/>
        </w:rPr>
        <w:t>m</w:t>
      </w:r>
      <w:r w:rsidRPr="003D19FE">
        <w:rPr>
          <w:rFonts w:ascii="Arial" w:eastAsia="Arial" w:hAnsi="Arial" w:cs="Arial"/>
          <w:spacing w:val="-2"/>
          <w:sz w:val="22"/>
          <w:szCs w:val="22"/>
        </w:rPr>
        <w:t>i</w:t>
      </w:r>
      <w:r w:rsidRPr="003D19FE">
        <w:rPr>
          <w:rFonts w:ascii="Arial" w:eastAsia="Arial" w:hAnsi="Arial" w:cs="Arial"/>
          <w:spacing w:val="1"/>
          <w:sz w:val="22"/>
          <w:szCs w:val="22"/>
        </w:rPr>
        <w:t>nee</w:t>
      </w:r>
      <w:r w:rsidRPr="003D19FE">
        <w:rPr>
          <w:rFonts w:ascii="Arial" w:eastAsia="Arial" w:hAnsi="Arial" w:cs="Arial"/>
          <w:sz w:val="22"/>
          <w:szCs w:val="22"/>
        </w:rPr>
        <w:t>,</w:t>
      </w:r>
      <w:r w:rsidRPr="003D19F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A212DA" w:rsidRPr="003D19FE">
        <w:rPr>
          <w:rFonts w:ascii="Arial" w:eastAsia="Arial" w:hAnsi="Arial" w:cs="Arial"/>
          <w:sz w:val="22"/>
          <w:szCs w:val="22"/>
        </w:rPr>
        <w:t>t</w:t>
      </w:r>
      <w:r w:rsidRPr="003D19FE">
        <w:rPr>
          <w:rFonts w:ascii="Arial" w:eastAsia="Arial" w:hAnsi="Arial" w:cs="Arial"/>
          <w:spacing w:val="1"/>
          <w:sz w:val="22"/>
          <w:szCs w:val="22"/>
        </w:rPr>
        <w:t>es</w:t>
      </w:r>
      <w:r w:rsidRPr="003D19FE">
        <w:rPr>
          <w:rFonts w:ascii="Arial" w:eastAsia="Arial" w:hAnsi="Arial" w:cs="Arial"/>
          <w:spacing w:val="-2"/>
          <w:sz w:val="22"/>
          <w:szCs w:val="22"/>
        </w:rPr>
        <w:t>t</w:t>
      </w:r>
      <w:r w:rsidRPr="003D19FE">
        <w:rPr>
          <w:rFonts w:ascii="Arial" w:eastAsia="Arial" w:hAnsi="Arial" w:cs="Arial"/>
          <w:spacing w:val="1"/>
          <w:sz w:val="22"/>
          <w:szCs w:val="22"/>
        </w:rPr>
        <w:t>i</w:t>
      </w:r>
      <w:r w:rsidRPr="003D19FE">
        <w:rPr>
          <w:rFonts w:ascii="Arial" w:eastAsia="Arial" w:hAnsi="Arial" w:cs="Arial"/>
          <w:spacing w:val="-1"/>
          <w:sz w:val="22"/>
          <w:szCs w:val="22"/>
        </w:rPr>
        <w:t>m</w:t>
      </w:r>
      <w:r w:rsidRPr="003D19FE">
        <w:rPr>
          <w:rFonts w:ascii="Arial" w:eastAsia="Arial" w:hAnsi="Arial" w:cs="Arial"/>
          <w:spacing w:val="1"/>
          <w:sz w:val="22"/>
          <w:szCs w:val="22"/>
        </w:rPr>
        <w:t>oni</w:t>
      </w:r>
      <w:r w:rsidRPr="003D19FE">
        <w:rPr>
          <w:rFonts w:ascii="Arial" w:eastAsia="Arial" w:hAnsi="Arial" w:cs="Arial"/>
          <w:spacing w:val="-2"/>
          <w:sz w:val="22"/>
          <w:szCs w:val="22"/>
        </w:rPr>
        <w:t>a</w:t>
      </w:r>
      <w:r w:rsidRPr="003D19FE">
        <w:rPr>
          <w:rFonts w:ascii="Arial" w:eastAsia="Arial" w:hAnsi="Arial" w:cs="Arial"/>
          <w:spacing w:val="1"/>
          <w:sz w:val="22"/>
          <w:szCs w:val="22"/>
        </w:rPr>
        <w:t>l</w:t>
      </w:r>
      <w:r w:rsidRPr="003D19FE">
        <w:rPr>
          <w:rFonts w:ascii="Arial" w:eastAsia="Arial" w:hAnsi="Arial" w:cs="Arial"/>
          <w:sz w:val="22"/>
          <w:szCs w:val="22"/>
        </w:rPr>
        <w:t>s</w:t>
      </w:r>
      <w:r w:rsidRPr="003D19FE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Pr="003D19FE">
        <w:rPr>
          <w:rFonts w:ascii="Arial" w:eastAsia="Arial" w:hAnsi="Arial" w:cs="Arial"/>
          <w:spacing w:val="-2"/>
          <w:sz w:val="22"/>
          <w:szCs w:val="22"/>
        </w:rPr>
        <w:t>r</w:t>
      </w:r>
      <w:r w:rsidRPr="003D19FE">
        <w:rPr>
          <w:rFonts w:ascii="Arial" w:eastAsia="Arial" w:hAnsi="Arial" w:cs="Arial"/>
          <w:spacing w:val="1"/>
          <w:sz w:val="22"/>
          <w:szCs w:val="22"/>
        </w:rPr>
        <w:t>o</w:t>
      </w:r>
      <w:r w:rsidRPr="003D19FE">
        <w:rPr>
          <w:rFonts w:ascii="Arial" w:eastAsia="Arial" w:hAnsi="Arial" w:cs="Arial"/>
          <w:sz w:val="22"/>
          <w:szCs w:val="22"/>
        </w:rPr>
        <w:t>m</w:t>
      </w:r>
      <w:r w:rsidRPr="003D19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1"/>
          <w:sz w:val="22"/>
          <w:szCs w:val="22"/>
        </w:rPr>
        <w:t>no</w:t>
      </w:r>
      <w:r w:rsidRPr="003D19FE">
        <w:rPr>
          <w:rFonts w:ascii="Arial" w:eastAsia="Arial" w:hAnsi="Arial" w:cs="Arial"/>
          <w:spacing w:val="6"/>
          <w:sz w:val="22"/>
          <w:szCs w:val="22"/>
        </w:rPr>
        <w:t>n</w:t>
      </w:r>
      <w:r w:rsidRPr="003D19FE">
        <w:rPr>
          <w:rFonts w:ascii="Arial" w:eastAsia="Arial" w:hAnsi="Arial" w:cs="Arial"/>
          <w:sz w:val="22"/>
          <w:szCs w:val="22"/>
        </w:rPr>
        <w:t>-</w:t>
      </w:r>
      <w:r w:rsidRPr="003D19FE">
        <w:rPr>
          <w:rFonts w:ascii="Arial" w:eastAsia="Arial" w:hAnsi="Arial" w:cs="Arial"/>
          <w:spacing w:val="-2"/>
          <w:sz w:val="22"/>
          <w:szCs w:val="22"/>
        </w:rPr>
        <w:t>e</w:t>
      </w:r>
      <w:r w:rsidRPr="003D19FE">
        <w:rPr>
          <w:rFonts w:ascii="Arial" w:eastAsia="Arial" w:hAnsi="Arial" w:cs="Arial"/>
          <w:spacing w:val="1"/>
          <w:sz w:val="22"/>
          <w:szCs w:val="22"/>
        </w:rPr>
        <w:t>ng</w:t>
      </w:r>
      <w:r w:rsidRPr="003D19FE">
        <w:rPr>
          <w:rFonts w:ascii="Arial" w:eastAsia="Arial" w:hAnsi="Arial" w:cs="Arial"/>
          <w:spacing w:val="-2"/>
          <w:sz w:val="22"/>
          <w:szCs w:val="22"/>
        </w:rPr>
        <w:t>i</w:t>
      </w:r>
      <w:r w:rsidRPr="003D19FE">
        <w:rPr>
          <w:rFonts w:ascii="Arial" w:eastAsia="Arial" w:hAnsi="Arial" w:cs="Arial"/>
          <w:spacing w:val="1"/>
          <w:sz w:val="22"/>
          <w:szCs w:val="22"/>
        </w:rPr>
        <w:t>nee</w:t>
      </w:r>
      <w:r w:rsidRPr="003D19FE">
        <w:rPr>
          <w:rFonts w:ascii="Arial" w:eastAsia="Arial" w:hAnsi="Arial" w:cs="Arial"/>
          <w:spacing w:val="-2"/>
          <w:sz w:val="22"/>
          <w:szCs w:val="22"/>
        </w:rPr>
        <w:t>r</w:t>
      </w:r>
      <w:r w:rsidRPr="003D19FE">
        <w:rPr>
          <w:rFonts w:ascii="Arial" w:eastAsia="Arial" w:hAnsi="Arial" w:cs="Arial"/>
          <w:sz w:val="22"/>
          <w:szCs w:val="22"/>
        </w:rPr>
        <w:t>s</w:t>
      </w:r>
      <w:r w:rsidRPr="003D19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-1"/>
          <w:sz w:val="22"/>
          <w:szCs w:val="22"/>
        </w:rPr>
        <w:t>m</w:t>
      </w:r>
      <w:r w:rsidRPr="003D19FE">
        <w:rPr>
          <w:rFonts w:ascii="Arial" w:eastAsia="Arial" w:hAnsi="Arial" w:cs="Arial"/>
          <w:spacing w:val="-2"/>
          <w:sz w:val="22"/>
          <w:szCs w:val="22"/>
        </w:rPr>
        <w:t>a</w:t>
      </w:r>
      <w:r w:rsidRPr="003D19FE">
        <w:rPr>
          <w:rFonts w:ascii="Arial" w:eastAsia="Arial" w:hAnsi="Arial" w:cs="Arial"/>
          <w:sz w:val="22"/>
          <w:szCs w:val="22"/>
        </w:rPr>
        <w:t>y</w:t>
      </w:r>
      <w:r w:rsidRPr="003D19FE">
        <w:rPr>
          <w:rFonts w:ascii="Arial" w:eastAsia="Arial" w:hAnsi="Arial" w:cs="Arial"/>
          <w:spacing w:val="1"/>
          <w:sz w:val="22"/>
          <w:szCs w:val="22"/>
        </w:rPr>
        <w:t xml:space="preserve"> b</w:t>
      </w:r>
      <w:r w:rsidRPr="003D19FE">
        <w:rPr>
          <w:rFonts w:ascii="Arial" w:eastAsia="Arial" w:hAnsi="Arial" w:cs="Arial"/>
          <w:sz w:val="22"/>
          <w:szCs w:val="22"/>
        </w:rPr>
        <w:t>e</w:t>
      </w:r>
      <w:r w:rsidRPr="003D19F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1"/>
          <w:sz w:val="22"/>
          <w:szCs w:val="22"/>
        </w:rPr>
        <w:t>su</w:t>
      </w:r>
      <w:r w:rsidRPr="003D19FE">
        <w:rPr>
          <w:rFonts w:ascii="Arial" w:eastAsia="Arial" w:hAnsi="Arial" w:cs="Arial"/>
          <w:spacing w:val="-2"/>
          <w:sz w:val="22"/>
          <w:szCs w:val="22"/>
        </w:rPr>
        <w:t>b</w:t>
      </w:r>
      <w:r w:rsidRPr="003D19FE">
        <w:rPr>
          <w:rFonts w:ascii="Arial" w:eastAsia="Arial" w:hAnsi="Arial" w:cs="Arial"/>
          <w:spacing w:val="1"/>
          <w:sz w:val="22"/>
          <w:szCs w:val="22"/>
        </w:rPr>
        <w:t>mi</w:t>
      </w:r>
      <w:r w:rsidRPr="003D19FE">
        <w:rPr>
          <w:rFonts w:ascii="Arial" w:eastAsia="Arial" w:hAnsi="Arial" w:cs="Arial"/>
          <w:spacing w:val="-2"/>
          <w:sz w:val="22"/>
          <w:szCs w:val="22"/>
        </w:rPr>
        <w:t>t</w:t>
      </w:r>
      <w:r w:rsidRPr="003D19FE">
        <w:rPr>
          <w:rFonts w:ascii="Arial" w:eastAsia="Arial" w:hAnsi="Arial" w:cs="Arial"/>
          <w:sz w:val="22"/>
          <w:szCs w:val="22"/>
        </w:rPr>
        <w:t>t</w:t>
      </w:r>
      <w:r w:rsidRPr="003D19FE">
        <w:rPr>
          <w:rFonts w:ascii="Arial" w:eastAsia="Arial" w:hAnsi="Arial" w:cs="Arial"/>
          <w:spacing w:val="1"/>
          <w:sz w:val="22"/>
          <w:szCs w:val="22"/>
        </w:rPr>
        <w:t>ed</w:t>
      </w:r>
      <w:r w:rsidRPr="003D19FE">
        <w:rPr>
          <w:rFonts w:ascii="Arial" w:eastAsia="Arial" w:hAnsi="Arial" w:cs="Arial"/>
          <w:sz w:val="22"/>
          <w:szCs w:val="22"/>
        </w:rPr>
        <w:t>,</w:t>
      </w:r>
      <w:r w:rsidRPr="003D19F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1"/>
          <w:sz w:val="22"/>
          <w:szCs w:val="22"/>
        </w:rPr>
        <w:t>i</w:t>
      </w:r>
      <w:r w:rsidRPr="003D19FE">
        <w:rPr>
          <w:rFonts w:ascii="Arial" w:eastAsia="Arial" w:hAnsi="Arial" w:cs="Arial"/>
          <w:sz w:val="22"/>
          <w:szCs w:val="22"/>
        </w:rPr>
        <w:t>f</w:t>
      </w:r>
      <w:r w:rsidRPr="003D19F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3D19FE">
        <w:rPr>
          <w:rFonts w:ascii="Arial" w:eastAsia="Arial" w:hAnsi="Arial" w:cs="Arial"/>
          <w:spacing w:val="-2"/>
          <w:sz w:val="22"/>
          <w:szCs w:val="22"/>
        </w:rPr>
        <w:t>a</w:t>
      </w:r>
      <w:r w:rsidRPr="003D19FE">
        <w:rPr>
          <w:rFonts w:ascii="Arial" w:eastAsia="Arial" w:hAnsi="Arial" w:cs="Arial"/>
          <w:spacing w:val="1"/>
          <w:sz w:val="22"/>
          <w:szCs w:val="22"/>
        </w:rPr>
        <w:t>pp</w:t>
      </w:r>
      <w:r w:rsidRPr="003D19FE">
        <w:rPr>
          <w:rFonts w:ascii="Arial" w:eastAsia="Arial" w:hAnsi="Arial" w:cs="Arial"/>
          <w:sz w:val="22"/>
          <w:szCs w:val="22"/>
        </w:rPr>
        <w:t>r</w:t>
      </w:r>
      <w:r w:rsidRPr="003D19FE">
        <w:rPr>
          <w:rFonts w:ascii="Arial" w:eastAsia="Arial" w:hAnsi="Arial" w:cs="Arial"/>
          <w:spacing w:val="-2"/>
          <w:sz w:val="22"/>
          <w:szCs w:val="22"/>
        </w:rPr>
        <w:t>o</w:t>
      </w:r>
      <w:r w:rsidRPr="003D19FE">
        <w:rPr>
          <w:rFonts w:ascii="Arial" w:eastAsia="Arial" w:hAnsi="Arial" w:cs="Arial"/>
          <w:spacing w:val="1"/>
          <w:sz w:val="22"/>
          <w:szCs w:val="22"/>
        </w:rPr>
        <w:t>p</w:t>
      </w:r>
      <w:r w:rsidRPr="003D19FE">
        <w:rPr>
          <w:rFonts w:ascii="Arial" w:eastAsia="Arial" w:hAnsi="Arial" w:cs="Arial"/>
          <w:sz w:val="22"/>
          <w:szCs w:val="22"/>
        </w:rPr>
        <w:t>r</w:t>
      </w:r>
      <w:r w:rsidRPr="003D19FE">
        <w:rPr>
          <w:rFonts w:ascii="Arial" w:eastAsia="Arial" w:hAnsi="Arial" w:cs="Arial"/>
          <w:spacing w:val="1"/>
          <w:sz w:val="22"/>
          <w:szCs w:val="22"/>
        </w:rPr>
        <w:t>ia</w:t>
      </w:r>
      <w:r w:rsidRPr="003D19FE">
        <w:rPr>
          <w:rFonts w:ascii="Arial" w:eastAsia="Arial" w:hAnsi="Arial" w:cs="Arial"/>
          <w:spacing w:val="-2"/>
          <w:sz w:val="22"/>
          <w:szCs w:val="22"/>
        </w:rPr>
        <w:t>t</w:t>
      </w:r>
      <w:r w:rsidRPr="003D19FE">
        <w:rPr>
          <w:rFonts w:ascii="Arial" w:eastAsia="Arial" w:hAnsi="Arial" w:cs="Arial"/>
          <w:spacing w:val="1"/>
          <w:sz w:val="22"/>
          <w:szCs w:val="22"/>
        </w:rPr>
        <w:t>e</w:t>
      </w:r>
      <w:r w:rsidRPr="003D19FE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10F814B4" w14:textId="627CE31F" w:rsidR="00167827" w:rsidRPr="003D19FE" w:rsidRDefault="002A6164" w:rsidP="003D19FE">
      <w:pPr>
        <w:pStyle w:val="ListParagraph"/>
        <w:numPr>
          <w:ilvl w:val="0"/>
          <w:numId w:val="8"/>
        </w:numPr>
        <w:spacing w:line="240" w:lineRule="exact"/>
        <w:rPr>
          <w:rFonts w:ascii="Arial" w:eastAsia="Arial" w:hAnsi="Arial" w:cs="Arial"/>
          <w:sz w:val="22"/>
          <w:szCs w:val="22"/>
        </w:rPr>
      </w:pP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cli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pi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g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s</w:t>
      </w:r>
      <w:r w:rsidRPr="003D19F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-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ne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w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pa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p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3D19FE"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r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jou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r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l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cc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un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s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th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t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i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l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s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tr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te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y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u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r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can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ida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>'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s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ch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i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>v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em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t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s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;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d</w:t>
      </w:r>
    </w:p>
    <w:p w14:paraId="10F814B5" w14:textId="39268431" w:rsidR="00167827" w:rsidRPr="003D19FE" w:rsidRDefault="002A6164" w:rsidP="003D19FE">
      <w:pPr>
        <w:pStyle w:val="ListParagraph"/>
        <w:numPr>
          <w:ilvl w:val="0"/>
          <w:numId w:val="8"/>
        </w:numPr>
        <w:spacing w:line="240" w:lineRule="exact"/>
        <w:rPr>
          <w:rFonts w:ascii="Arial" w:eastAsia="Arial" w:hAnsi="Arial" w:cs="Arial"/>
          <w:sz w:val="22"/>
          <w:szCs w:val="22"/>
        </w:rPr>
      </w:pP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pho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t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g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r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ap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s</w:t>
      </w:r>
      <w:r w:rsidRPr="003D19F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-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w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h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a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re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pa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r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ula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r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y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se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f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l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n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i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l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s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t</w:t>
      </w:r>
      <w:r w:rsidRPr="003D19FE">
        <w:rPr>
          <w:rFonts w:ascii="Arial" w:eastAsia="Arial" w:hAnsi="Arial" w:cs="Arial"/>
          <w:spacing w:val="4"/>
          <w:position w:val="-1"/>
          <w:sz w:val="22"/>
          <w:szCs w:val="22"/>
        </w:rPr>
        <w:t>r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t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g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a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min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>'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s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p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oj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ts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r w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k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fo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r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t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chn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i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 w:rsidRPr="003D19FE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l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a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war</w:t>
      </w:r>
      <w:r w:rsidRPr="003D19F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3D19FE">
        <w:rPr>
          <w:rFonts w:ascii="Arial" w:eastAsia="Arial" w:hAnsi="Arial" w:cs="Arial"/>
          <w:spacing w:val="1"/>
          <w:position w:val="-1"/>
          <w:sz w:val="22"/>
          <w:szCs w:val="22"/>
        </w:rPr>
        <w:t>s</w:t>
      </w:r>
      <w:r w:rsidRPr="003D19FE">
        <w:rPr>
          <w:rFonts w:ascii="Arial" w:eastAsia="Arial" w:hAnsi="Arial" w:cs="Arial"/>
          <w:position w:val="-1"/>
          <w:sz w:val="22"/>
          <w:szCs w:val="22"/>
        </w:rPr>
        <w:t>.</w:t>
      </w:r>
    </w:p>
    <w:p w14:paraId="10F814B6" w14:textId="77777777" w:rsidR="00167827" w:rsidRPr="0083612A" w:rsidRDefault="00167827">
      <w:pPr>
        <w:spacing w:before="6" w:line="200" w:lineRule="exact"/>
        <w:rPr>
          <w:rFonts w:ascii="Arial" w:hAnsi="Arial" w:cs="Arial"/>
          <w:sz w:val="22"/>
          <w:szCs w:val="22"/>
        </w:rPr>
      </w:pPr>
    </w:p>
    <w:p w14:paraId="10F814BB" w14:textId="77777777" w:rsidR="00167827" w:rsidRPr="0083612A" w:rsidRDefault="00167827">
      <w:pPr>
        <w:spacing w:before="6" w:line="200" w:lineRule="exact"/>
        <w:rPr>
          <w:rFonts w:ascii="Arial" w:hAnsi="Arial" w:cs="Arial"/>
          <w:sz w:val="22"/>
          <w:szCs w:val="22"/>
        </w:rPr>
      </w:pPr>
    </w:p>
    <w:sectPr w:rsidR="00167827" w:rsidRPr="0083612A">
      <w:headerReference w:type="default" r:id="rId10"/>
      <w:footerReference w:type="default" r:id="rId11"/>
      <w:pgSz w:w="12240" w:h="15840"/>
      <w:pgMar w:top="1000" w:right="1320" w:bottom="280" w:left="1340" w:header="0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067C" w14:textId="77777777" w:rsidR="0091054F" w:rsidRDefault="0091054F">
      <w:r>
        <w:separator/>
      </w:r>
    </w:p>
  </w:endnote>
  <w:endnote w:type="continuationSeparator" w:id="0">
    <w:p w14:paraId="73A14A27" w14:textId="77777777" w:rsidR="0091054F" w:rsidRDefault="0091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14C2" w14:textId="060D3EE7" w:rsidR="00167827" w:rsidRDefault="00DA5E7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F814C3" wp14:editId="2FF93259">
              <wp:simplePos x="0" y="0"/>
              <wp:positionH relativeFrom="page">
                <wp:posOffset>6764020</wp:posOffset>
              </wp:positionH>
              <wp:positionV relativeFrom="page">
                <wp:posOffset>9335135</wp:posOffset>
              </wp:positionV>
              <wp:extent cx="121920" cy="165735"/>
              <wp:effectExtent l="1270" t="635" r="63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814C4" w14:textId="77777777" w:rsidR="00167827" w:rsidRDefault="002A6164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814C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532.6pt;margin-top:735.0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" filled="f" stroked="f">
              <v:textbox inset="0,0,0,0">
                <w:txbxContent>
                  <w:p w14:paraId="10F814C4" w14:textId="77777777" w:rsidR="00167827" w:rsidRDefault="002A6164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127A" w14:textId="77777777" w:rsidR="0091054F" w:rsidRDefault="0091054F">
      <w:r>
        <w:separator/>
      </w:r>
    </w:p>
  </w:footnote>
  <w:footnote w:type="continuationSeparator" w:id="0">
    <w:p w14:paraId="532DAEB0" w14:textId="77777777" w:rsidR="0091054F" w:rsidRDefault="0091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CA0A" w14:textId="76F502CE" w:rsidR="00A43106" w:rsidRDefault="00A431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799585" wp14:editId="4B7C4EC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6" name="MSIPCM1a85483e90a12354fd76a1ef" descr="{&quot;HashCode&quot;:-37618913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584F44" w14:textId="5A6C8984" w:rsidR="00A43106" w:rsidRPr="00A43106" w:rsidRDefault="00A43106" w:rsidP="00A43106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99585" id="_x0000_t202" coordsize="21600,21600" o:spt="202" path="m,l,21600r21600,l21600,xe">
              <v:stroke joinstyle="miter"/>
              <v:path gradientshapeok="t" o:connecttype="rect"/>
            </v:shapetype>
            <v:shape id="MSIPCM1a85483e90a12354fd76a1ef" o:spid="_x0000_s1026" type="#_x0000_t202" alt="{&quot;HashCode&quot;:-37618913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V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" o:allowincell="f" filled="f" stroked="f" strokeweight=".5pt">
              <v:textbox inset=",0,20pt,0">
                <w:txbxContent>
                  <w:p w14:paraId="48584F44" w14:textId="5A6C8984" w:rsidR="00A43106" w:rsidRPr="00A43106" w:rsidRDefault="00A43106" w:rsidP="00A43106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Checkmark with solid fill" style="width:14.5pt;height:11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" o:bullet="t">
        <v:imagedata r:id="rId1" o:title="" croptop="-8263f" cropbottom="-8833f" cropright="-455f"/>
      </v:shape>
    </w:pict>
  </w:numPicBullet>
  <w:abstractNum w:abstractNumId="0" w15:restartNumberingAfterBreak="0">
    <w:nsid w:val="02B471F2"/>
    <w:multiLevelType w:val="hybridMultilevel"/>
    <w:tmpl w:val="D654F556"/>
    <w:lvl w:ilvl="0" w:tplc="6D10A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B61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C8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065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49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0CC7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AF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4B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6D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3905D6"/>
    <w:multiLevelType w:val="multilevel"/>
    <w:tmpl w:val="333CCF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0355E2"/>
    <w:multiLevelType w:val="hybridMultilevel"/>
    <w:tmpl w:val="2CDA35B6"/>
    <w:lvl w:ilvl="0" w:tplc="5B2AAFEA">
      <w:numFmt w:val="bullet"/>
      <w:lvlText w:val="•"/>
      <w:lvlJc w:val="left"/>
      <w:pPr>
        <w:ind w:left="1300" w:hanging="360"/>
      </w:pPr>
      <w:rPr>
        <w:rFonts w:ascii="Arial" w:eastAsia="Verdana" w:hAnsi="Arial" w:cs="Arial" w:hint="default"/>
        <w:w w:val="82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270A683E"/>
    <w:multiLevelType w:val="hybridMultilevel"/>
    <w:tmpl w:val="B74A2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C6760"/>
    <w:multiLevelType w:val="hybridMultilevel"/>
    <w:tmpl w:val="56C082A8"/>
    <w:lvl w:ilvl="0" w:tplc="C8C24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BA9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0287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7A7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92E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298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23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AA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167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3D67E2"/>
    <w:multiLevelType w:val="hybridMultilevel"/>
    <w:tmpl w:val="0242FE02"/>
    <w:lvl w:ilvl="0" w:tplc="6F1882E4">
      <w:start w:val="1"/>
      <w:numFmt w:val="decimal"/>
      <w:lvlText w:val="%1."/>
      <w:lvlJc w:val="left"/>
      <w:pPr>
        <w:ind w:left="58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 w15:restartNumberingAfterBreak="0">
    <w:nsid w:val="711757AD"/>
    <w:multiLevelType w:val="hybridMultilevel"/>
    <w:tmpl w:val="21CE519A"/>
    <w:lvl w:ilvl="0" w:tplc="5B2AAFEA">
      <w:numFmt w:val="bullet"/>
      <w:lvlText w:val="•"/>
      <w:lvlJc w:val="left"/>
      <w:pPr>
        <w:ind w:left="941" w:hanging="360"/>
      </w:pPr>
      <w:rPr>
        <w:rFonts w:ascii="Arial" w:eastAsia="Verdana" w:hAnsi="Arial" w:cs="Arial" w:hint="default"/>
        <w:w w:val="82"/>
      </w:rPr>
    </w:lvl>
    <w:lvl w:ilvl="1" w:tplc="10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7" w15:restartNumberingAfterBreak="0">
    <w:nsid w:val="73FC5080"/>
    <w:multiLevelType w:val="hybridMultilevel"/>
    <w:tmpl w:val="B15A5382"/>
    <w:lvl w:ilvl="0" w:tplc="14265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80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0E4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C0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C7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1EF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7C9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E1C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87A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70299459">
    <w:abstractNumId w:val="1"/>
  </w:num>
  <w:num w:numId="2" w16cid:durableId="196897715">
    <w:abstractNumId w:val="0"/>
  </w:num>
  <w:num w:numId="3" w16cid:durableId="1148673818">
    <w:abstractNumId w:val="7"/>
  </w:num>
  <w:num w:numId="4" w16cid:durableId="1201285540">
    <w:abstractNumId w:val="4"/>
  </w:num>
  <w:num w:numId="5" w16cid:durableId="1096025896">
    <w:abstractNumId w:val="5"/>
  </w:num>
  <w:num w:numId="6" w16cid:durableId="1009021807">
    <w:abstractNumId w:val="3"/>
  </w:num>
  <w:num w:numId="7" w16cid:durableId="1665939216">
    <w:abstractNumId w:val="6"/>
  </w:num>
  <w:num w:numId="8" w16cid:durableId="20211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27"/>
    <w:rsid w:val="00010414"/>
    <w:rsid w:val="00086370"/>
    <w:rsid w:val="000F0D96"/>
    <w:rsid w:val="000F103A"/>
    <w:rsid w:val="000F7B50"/>
    <w:rsid w:val="00105484"/>
    <w:rsid w:val="0015289B"/>
    <w:rsid w:val="001634C9"/>
    <w:rsid w:val="00167827"/>
    <w:rsid w:val="001747F0"/>
    <w:rsid w:val="00186799"/>
    <w:rsid w:val="001924B9"/>
    <w:rsid w:val="002012EF"/>
    <w:rsid w:val="00240C5F"/>
    <w:rsid w:val="002661E3"/>
    <w:rsid w:val="002959C1"/>
    <w:rsid w:val="002A6164"/>
    <w:rsid w:val="002B7267"/>
    <w:rsid w:val="003137EF"/>
    <w:rsid w:val="00353811"/>
    <w:rsid w:val="00367A9F"/>
    <w:rsid w:val="00377B23"/>
    <w:rsid w:val="00390F1A"/>
    <w:rsid w:val="003C3C23"/>
    <w:rsid w:val="003D19FE"/>
    <w:rsid w:val="0042613B"/>
    <w:rsid w:val="00457A0C"/>
    <w:rsid w:val="004606BC"/>
    <w:rsid w:val="00467AA9"/>
    <w:rsid w:val="004A6256"/>
    <w:rsid w:val="004C42C3"/>
    <w:rsid w:val="004D59EC"/>
    <w:rsid w:val="004E5DD2"/>
    <w:rsid w:val="004E63D0"/>
    <w:rsid w:val="00507C7F"/>
    <w:rsid w:val="00517733"/>
    <w:rsid w:val="00521038"/>
    <w:rsid w:val="00526307"/>
    <w:rsid w:val="005B73C2"/>
    <w:rsid w:val="005C1C2F"/>
    <w:rsid w:val="005E02BA"/>
    <w:rsid w:val="00612B9B"/>
    <w:rsid w:val="00634101"/>
    <w:rsid w:val="006605CC"/>
    <w:rsid w:val="00667EDF"/>
    <w:rsid w:val="006A4838"/>
    <w:rsid w:val="006C36A2"/>
    <w:rsid w:val="006E3F6D"/>
    <w:rsid w:val="00727784"/>
    <w:rsid w:val="00737B04"/>
    <w:rsid w:val="0083612A"/>
    <w:rsid w:val="00871EE5"/>
    <w:rsid w:val="00881B4A"/>
    <w:rsid w:val="008A434D"/>
    <w:rsid w:val="0091054F"/>
    <w:rsid w:val="009529B0"/>
    <w:rsid w:val="00975959"/>
    <w:rsid w:val="009C5B16"/>
    <w:rsid w:val="009F39C1"/>
    <w:rsid w:val="009F4B02"/>
    <w:rsid w:val="00A013E6"/>
    <w:rsid w:val="00A212DA"/>
    <w:rsid w:val="00A350FC"/>
    <w:rsid w:val="00A43106"/>
    <w:rsid w:val="00A55421"/>
    <w:rsid w:val="00A6351A"/>
    <w:rsid w:val="00A91D93"/>
    <w:rsid w:val="00A9339B"/>
    <w:rsid w:val="00A939ED"/>
    <w:rsid w:val="00A957A6"/>
    <w:rsid w:val="00AA318E"/>
    <w:rsid w:val="00AA7851"/>
    <w:rsid w:val="00AB0EAA"/>
    <w:rsid w:val="00B04101"/>
    <w:rsid w:val="00B23FF2"/>
    <w:rsid w:val="00B277A8"/>
    <w:rsid w:val="00B81EF1"/>
    <w:rsid w:val="00BA61C9"/>
    <w:rsid w:val="00BB6A9C"/>
    <w:rsid w:val="00BD5A83"/>
    <w:rsid w:val="00BF3D79"/>
    <w:rsid w:val="00C03CCF"/>
    <w:rsid w:val="00C143FE"/>
    <w:rsid w:val="00C2603A"/>
    <w:rsid w:val="00C71B44"/>
    <w:rsid w:val="00D74802"/>
    <w:rsid w:val="00DA5E75"/>
    <w:rsid w:val="00DB4806"/>
    <w:rsid w:val="00DD1B90"/>
    <w:rsid w:val="00DD4E25"/>
    <w:rsid w:val="00DF3631"/>
    <w:rsid w:val="00E5794C"/>
    <w:rsid w:val="00EC4218"/>
    <w:rsid w:val="00EE55A7"/>
    <w:rsid w:val="00F1752B"/>
    <w:rsid w:val="00F5312C"/>
    <w:rsid w:val="00F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10F81493"/>
  <w15:docId w15:val="{71E9E9EC-2911-4C69-B5BB-F82AABE6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evision">
    <w:name w:val="Revision"/>
    <w:hidden/>
    <w:uiPriority w:val="99"/>
    <w:semiHidden/>
    <w:rsid w:val="00C71B44"/>
  </w:style>
  <w:style w:type="paragraph" w:styleId="ListParagraph">
    <w:name w:val="List Paragraph"/>
    <w:basedOn w:val="Normal"/>
    <w:uiPriority w:val="34"/>
    <w:qFormat/>
    <w:rsid w:val="00F53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106"/>
  </w:style>
  <w:style w:type="paragraph" w:styleId="Footer">
    <w:name w:val="footer"/>
    <w:basedOn w:val="Normal"/>
    <w:link w:val="FooterChar"/>
    <w:uiPriority w:val="99"/>
    <w:unhideWhenUsed/>
    <w:rsid w:val="00A43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995C-C2D5-4AD6-9113-1B2F9EC1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So</dc:creator>
  <cp:lastModifiedBy>Marianne So</cp:lastModifiedBy>
  <cp:revision>65</cp:revision>
  <dcterms:created xsi:type="dcterms:W3CDTF">2022-07-21T19:33:00Z</dcterms:created>
  <dcterms:modified xsi:type="dcterms:W3CDTF">2022-08-12T17:36:00Z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0f99d2-e1f7-4c06-a24b-47a58633e81b_Enabled">
    <vt:lpwstr>true</vt:lpwstr>
  </property>
  <property fmtid="{D5CDD505-2E9C-101B-9397-08002B2CF9AE}" pid="3" name="MSIP_Label_890f99d2-e1f7-4c06-a24b-47a58633e81b_SetDate">
    <vt:lpwstr>2022-07-21T19:33:59Z</vt:lpwstr>
  </property>
  <property fmtid="{D5CDD505-2E9C-101B-9397-08002B2CF9AE}" pid="4" name="MSIP_Label_890f99d2-e1f7-4c06-a24b-47a58633e81b_Method">
    <vt:lpwstr>Standard</vt:lpwstr>
  </property>
  <property fmtid="{D5CDD505-2E9C-101B-9397-08002B2CF9AE}" pid="5" name="MSIP_Label_890f99d2-e1f7-4c06-a24b-47a58633e81b_Name">
    <vt:lpwstr>Internal</vt:lpwstr>
  </property>
  <property fmtid="{D5CDD505-2E9C-101B-9397-08002B2CF9AE}" pid="6" name="MSIP_Label_890f99d2-e1f7-4c06-a24b-47a58633e81b_SiteId">
    <vt:lpwstr>704cec53-2dc3-4650-a16f-20aa6c51181d</vt:lpwstr>
  </property>
  <property fmtid="{D5CDD505-2E9C-101B-9397-08002B2CF9AE}" pid="7" name="MSIP_Label_890f99d2-e1f7-4c06-a24b-47a58633e81b_ActionId">
    <vt:lpwstr>984530d4-3804-49cf-8d71-dec79ad6e488</vt:lpwstr>
  </property>
  <property fmtid="{D5CDD505-2E9C-101B-9397-08002B2CF9AE}" pid="8" name="MSIP_Label_890f99d2-e1f7-4c06-a24b-47a58633e81b_ContentBits">
    <vt:lpwstr>1</vt:lpwstr>
  </property>
</Properties>
</file>